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76"/>
        <w:gridCol w:w="7"/>
        <w:gridCol w:w="289"/>
        <w:gridCol w:w="469"/>
        <w:gridCol w:w="219"/>
        <w:gridCol w:w="19"/>
        <w:gridCol w:w="526"/>
        <w:gridCol w:w="267"/>
        <w:gridCol w:w="136"/>
        <w:gridCol w:w="29"/>
        <w:gridCol w:w="42"/>
        <w:gridCol w:w="563"/>
        <w:gridCol w:w="230"/>
        <w:gridCol w:w="52"/>
        <w:gridCol w:w="348"/>
        <w:gridCol w:w="138"/>
        <w:gridCol w:w="8"/>
        <w:gridCol w:w="357"/>
        <w:gridCol w:w="86"/>
        <w:gridCol w:w="628"/>
        <w:gridCol w:w="636"/>
        <w:gridCol w:w="15"/>
        <w:gridCol w:w="29"/>
        <w:gridCol w:w="161"/>
        <w:gridCol w:w="340"/>
        <w:gridCol w:w="236"/>
        <w:gridCol w:w="69"/>
        <w:gridCol w:w="282"/>
        <w:gridCol w:w="401"/>
        <w:gridCol w:w="21"/>
        <w:gridCol w:w="1354"/>
      </w:tblGrid>
      <w:tr w:rsidR="006355FA" w:rsidRPr="00C42567" w14:paraId="67BC6656" w14:textId="77777777" w:rsidTr="00C93D9C">
        <w:trPr>
          <w:trHeight w:val="288"/>
        </w:trPr>
        <w:tc>
          <w:tcPr>
            <w:tcW w:w="1187" w:type="pct"/>
            <w:shd w:val="clear" w:color="auto" w:fill="30A1AC"/>
            <w:vAlign w:val="center"/>
          </w:tcPr>
          <w:p w14:paraId="3BAD6DFF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caps/>
                <w:szCs w:val="16"/>
              </w:rPr>
            </w:pPr>
            <w:bookmarkStart w:id="0" w:name="_GoBack"/>
            <w:bookmarkEnd w:id="0"/>
            <w:r w:rsidRPr="006355FA">
              <w:rPr>
                <w:rFonts w:asciiTheme="majorHAnsi" w:hAnsiTheme="majorHAnsi" w:cstheme="majorHAnsi"/>
                <w:b/>
                <w:caps/>
                <w:color w:val="FFFFFF" w:themeColor="background1"/>
                <w:szCs w:val="16"/>
              </w:rPr>
              <w:t>Notification Details</w:t>
            </w:r>
          </w:p>
        </w:tc>
        <w:tc>
          <w:tcPr>
            <w:tcW w:w="1230" w:type="pct"/>
            <w:gridSpan w:val="11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1ADAD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16"/>
                </w:rPr>
                <w:id w:val="-19971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Pr="006355FA">
              <w:rPr>
                <w:rFonts w:asciiTheme="majorHAnsi" w:hAnsiTheme="majorHAnsi" w:cstheme="majorHAnsi"/>
                <w:szCs w:val="16"/>
              </w:rPr>
              <w:t xml:space="preserve"> General Practitioner</w:t>
            </w:r>
          </w:p>
        </w:tc>
        <w:tc>
          <w:tcPr>
            <w:tcW w:w="1288" w:type="pct"/>
            <w:gridSpan w:val="1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077C0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117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Hospital Practitioner</w:t>
            </w:r>
          </w:p>
        </w:tc>
        <w:tc>
          <w:tcPr>
            <w:tcW w:w="1295" w:type="pct"/>
            <w:gridSpan w:val="7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ED98B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8443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Other</w:t>
            </w:r>
          </w:p>
        </w:tc>
      </w:tr>
      <w:tr w:rsidR="006355FA" w:rsidRPr="00C42567" w14:paraId="7F346EC5" w14:textId="77777777" w:rsidTr="00C93D9C">
        <w:trPr>
          <w:trHeight w:val="288"/>
        </w:trPr>
        <w:tc>
          <w:tcPr>
            <w:tcW w:w="1187" w:type="pct"/>
            <w:shd w:val="clear" w:color="auto" w:fill="DAEEF3" w:themeFill="accent5" w:themeFillTint="33"/>
            <w:vAlign w:val="center"/>
          </w:tcPr>
          <w:p w14:paraId="41AEDDF7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Name of person notifying 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881989885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814" w:type="pct"/>
                <w:gridSpan w:val="18"/>
                <w:shd w:val="clear" w:color="auto" w:fill="auto"/>
                <w:vAlign w:val="center"/>
              </w:tcPr>
              <w:p w14:paraId="6C8615B5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Insert name</w:t>
                </w:r>
              </w:p>
            </w:tc>
          </w:sdtContent>
        </w:sdt>
        <w:tc>
          <w:tcPr>
            <w:tcW w:w="704" w:type="pct"/>
            <w:gridSpan w:val="5"/>
            <w:shd w:val="clear" w:color="auto" w:fill="DAEEF3" w:themeFill="accent5" w:themeFillTint="33"/>
            <w:vAlign w:val="center"/>
          </w:tcPr>
          <w:p w14:paraId="6EFBBDCF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Date reported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1793019272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295" w:type="pct"/>
                <w:gridSpan w:val="7"/>
                <w:shd w:val="clear" w:color="auto" w:fill="auto"/>
                <w:vAlign w:val="center"/>
              </w:tcPr>
              <w:p w14:paraId="4AAD8E2F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p>
            </w:tc>
          </w:sdtContent>
        </w:sdt>
      </w:tr>
      <w:tr w:rsidR="006355FA" w:rsidRPr="00C42567" w14:paraId="4F91008A" w14:textId="77777777" w:rsidTr="00C93D9C">
        <w:trPr>
          <w:trHeight w:val="288"/>
        </w:trPr>
        <w:tc>
          <w:tcPr>
            <w:tcW w:w="1187" w:type="pct"/>
            <w:shd w:val="clear" w:color="auto" w:fill="DAEEF3" w:themeFill="accent5" w:themeFillTint="33"/>
            <w:vAlign w:val="center"/>
          </w:tcPr>
          <w:p w14:paraId="198A89A2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Organisation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865051077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814" w:type="pct"/>
                <w:gridSpan w:val="18"/>
                <w:shd w:val="clear" w:color="auto" w:fill="auto"/>
                <w:vAlign w:val="center"/>
              </w:tcPr>
              <w:p w14:paraId="72CECE4F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Organisation Name</w:t>
                </w:r>
              </w:p>
            </w:tc>
          </w:sdtContent>
        </w:sdt>
        <w:tc>
          <w:tcPr>
            <w:tcW w:w="704" w:type="pct"/>
            <w:gridSpan w:val="5"/>
            <w:shd w:val="clear" w:color="auto" w:fill="DAEEF3" w:themeFill="accent5" w:themeFillTint="33"/>
            <w:vAlign w:val="center"/>
          </w:tcPr>
          <w:p w14:paraId="02CDB154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Phone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621343227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295" w:type="pct"/>
                <w:gridSpan w:val="7"/>
                <w:shd w:val="clear" w:color="auto" w:fill="auto"/>
                <w:vAlign w:val="center"/>
              </w:tcPr>
              <w:p w14:paraId="2818841C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Organisation Phone</w:t>
                </w:r>
              </w:p>
            </w:tc>
          </w:sdtContent>
        </w:sdt>
      </w:tr>
      <w:tr w:rsidR="006355FA" w:rsidRPr="00C42567" w14:paraId="35590627" w14:textId="77777777" w:rsidTr="00C93D9C">
        <w:trPr>
          <w:trHeight w:val="288"/>
        </w:trPr>
        <w:tc>
          <w:tcPr>
            <w:tcW w:w="1187" w:type="pct"/>
            <w:shd w:val="clear" w:color="auto" w:fill="DAEEF3" w:themeFill="accent5" w:themeFillTint="33"/>
            <w:vAlign w:val="center"/>
          </w:tcPr>
          <w:p w14:paraId="08CE7ADD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Case’s GP Details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652599112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814" w:type="pct"/>
                <w:gridSpan w:val="18"/>
                <w:shd w:val="clear" w:color="auto" w:fill="auto"/>
                <w:vAlign w:val="center"/>
              </w:tcPr>
              <w:p w14:paraId="744C23C2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GP Name</w:t>
                </w:r>
              </w:p>
            </w:tc>
          </w:sdtContent>
        </w:sdt>
        <w:tc>
          <w:tcPr>
            <w:tcW w:w="704" w:type="pct"/>
            <w:gridSpan w:val="5"/>
            <w:shd w:val="clear" w:color="auto" w:fill="DAEEF3" w:themeFill="accent5" w:themeFillTint="33"/>
            <w:vAlign w:val="center"/>
          </w:tcPr>
          <w:p w14:paraId="2804C183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Phone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855414155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295" w:type="pct"/>
                <w:gridSpan w:val="7"/>
                <w:shd w:val="clear" w:color="auto" w:fill="auto"/>
                <w:vAlign w:val="center"/>
              </w:tcPr>
              <w:p w14:paraId="59809821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GP Phone</w:t>
                </w:r>
              </w:p>
            </w:tc>
          </w:sdtContent>
        </w:sdt>
      </w:tr>
      <w:tr w:rsidR="006355FA" w:rsidRPr="00C42567" w14:paraId="69E1A506" w14:textId="77777777" w:rsidTr="00C93D9C">
        <w:trPr>
          <w:trHeight w:val="210"/>
        </w:trPr>
        <w:tc>
          <w:tcPr>
            <w:tcW w:w="1187" w:type="pct"/>
            <w:vMerge w:val="restart"/>
            <w:shd w:val="clear" w:color="auto" w:fill="30A1AC"/>
            <w:vAlign w:val="center"/>
          </w:tcPr>
          <w:p w14:paraId="334DC9AE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caps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aps/>
                <w:color w:val="FFFFFF" w:themeColor="background1"/>
                <w:szCs w:val="16"/>
              </w:rPr>
              <w:t>Case classification</w:t>
            </w:r>
          </w:p>
        </w:tc>
        <w:tc>
          <w:tcPr>
            <w:tcW w:w="3813" w:type="pct"/>
            <w:gridSpan w:val="30"/>
            <w:shd w:val="clear" w:color="auto" w:fill="auto"/>
            <w:vAlign w:val="center"/>
          </w:tcPr>
          <w:p w14:paraId="4A3EE4F0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>Patient with clinically compatible illness AND choose below:</w:t>
            </w:r>
          </w:p>
        </w:tc>
      </w:tr>
      <w:tr w:rsidR="006355FA" w:rsidRPr="00C42567" w14:paraId="4DDFDFFB" w14:textId="77777777" w:rsidTr="00C93D9C">
        <w:trPr>
          <w:trHeight w:val="300"/>
        </w:trPr>
        <w:tc>
          <w:tcPr>
            <w:tcW w:w="1187" w:type="pct"/>
            <w:vMerge/>
            <w:shd w:val="clear" w:color="auto" w:fill="30A1AC"/>
            <w:vAlign w:val="center"/>
          </w:tcPr>
          <w:p w14:paraId="1084CF38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caps/>
                <w:szCs w:val="16"/>
              </w:rPr>
            </w:pPr>
          </w:p>
        </w:tc>
        <w:tc>
          <w:tcPr>
            <w:tcW w:w="861" w:type="pct"/>
            <w:gridSpan w:val="7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20E4A5F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9024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PCR confirmed</w:t>
            </w:r>
          </w:p>
        </w:tc>
        <w:tc>
          <w:tcPr>
            <w:tcW w:w="1254" w:type="pct"/>
            <w:gridSpan w:val="1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47ECBE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7876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Epi-link to lab confirmed case</w:t>
            </w:r>
          </w:p>
          <w:p w14:paraId="2751DA6A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Name of confirmed case:</w:t>
            </w:r>
          </w:p>
          <w:sdt>
            <w:sdtPr>
              <w:rPr>
                <w:rStyle w:val="Style3"/>
                <w:rFonts w:asciiTheme="majorHAnsi" w:hAnsiTheme="majorHAnsi" w:cstheme="majorHAnsi"/>
                <w:sz w:val="16"/>
                <w:szCs w:val="16"/>
              </w:rPr>
              <w:id w:val="1487205656"/>
              <w:showingPlcHdr/>
              <w:text/>
            </w:sdtPr>
            <w:sdtEndPr>
              <w:rPr>
                <w:rStyle w:val="DefaultParagraphFont"/>
                <w:b w:val="0"/>
                <w:color w:val="auto"/>
              </w:rPr>
            </w:sdtEndPr>
            <w:sdtContent>
              <w:p w14:paraId="0A34E07D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Insert name</w:t>
                </w:r>
              </w:p>
            </w:sdtContent>
          </w:sdt>
        </w:tc>
        <w:tc>
          <w:tcPr>
            <w:tcW w:w="1698" w:type="pct"/>
            <w:gridSpan w:val="11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2994D5EE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85408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Under investigation</w:t>
            </w:r>
          </w:p>
        </w:tc>
      </w:tr>
      <w:tr w:rsidR="006355FA" w:rsidRPr="00C42567" w14:paraId="46D51118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A1AC"/>
            <w:vAlign w:val="center"/>
          </w:tcPr>
          <w:p w14:paraId="20A075D4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caps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aps/>
                <w:color w:val="FFFFFF" w:themeColor="background1"/>
                <w:szCs w:val="16"/>
              </w:rPr>
              <w:t>PATIENT Details and RISK FACTORS</w:t>
            </w:r>
          </w:p>
        </w:tc>
      </w:tr>
      <w:tr w:rsidR="006355FA" w:rsidRPr="00C42567" w14:paraId="0B3EB1E1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76FD9FB4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Name of case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465083776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599" w:type="pct"/>
                <w:gridSpan w:val="15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AE4C25C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Surname</w:t>
                </w:r>
              </w:p>
            </w:tc>
          </w:sdtContent>
        </w:sdt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944507533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211" w:type="pct"/>
                <w:gridSpan w:val="1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5013AEF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Given name(s</w:t>
                </w:r>
                <w:r w:rsidRPr="006355FA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)</w:t>
                </w:r>
              </w:p>
            </w:tc>
          </w:sdtContent>
        </w:sdt>
      </w:tr>
      <w:tr w:rsidR="006355FA" w:rsidRPr="00C42567" w14:paraId="7F1DAFF1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7F3AAA0D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NHI Number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997157259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23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89AA019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Enter number</w:t>
                </w:r>
              </w:p>
            </w:tc>
          </w:sdtContent>
        </w:sdt>
        <w:tc>
          <w:tcPr>
            <w:tcW w:w="60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2EFC9DCC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Date of birth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634682240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888" w:type="pct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C3E7639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p>
            </w:tc>
          </w:sdtContent>
        </w:sdt>
        <w:tc>
          <w:tcPr>
            <w:tcW w:w="40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734A3DBF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Gender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1697276496"/>
            <w:showingPlcHdr/>
            <w:dropDownList>
              <w:listItem w:displayText="Male" w:value="Male"/>
              <w:listItem w:displayText="Female" w:value="Female"/>
              <w:listItem w:displayText="Other" w:value="Other"/>
            </w:dropDownList>
          </w:sdtPr>
          <w:sdtEndPr>
            <w:rPr>
              <w:rStyle w:val="DefaultParagraphFont"/>
              <w:b w:val="0"/>
              <w:color w:val="BFBFBF" w:themeColor="background1" w:themeShade="BF"/>
            </w:rPr>
          </w:sdtEndPr>
          <w:sdtContent>
            <w:tc>
              <w:tcPr>
                <w:tcW w:w="986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22FCED0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Select from list</w:t>
                </w:r>
              </w:p>
            </w:tc>
          </w:sdtContent>
        </w:sdt>
      </w:tr>
      <w:tr w:rsidR="006355FA" w:rsidRPr="00C42567" w14:paraId="599F9F2C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0F39B1A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Address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422636952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10" w:type="pct"/>
                <w:gridSpan w:val="2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C920A3E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Add address details</w:t>
                </w:r>
              </w:p>
            </w:tc>
          </w:sdtContent>
        </w:sdt>
      </w:tr>
      <w:tr w:rsidR="006355FA" w:rsidRPr="00C42567" w14:paraId="3CBBDF41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5BAA5318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Phone Home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2040547406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23" w:type="pct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042A014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 xml:space="preserve">Add phone    </w:t>
                </w:r>
              </w:p>
            </w:tc>
          </w:sdtContent>
        </w:sdt>
        <w:tc>
          <w:tcPr>
            <w:tcW w:w="606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703E960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Phone Work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168755011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888" w:type="pct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3C1CADA4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Work number</w:t>
                </w:r>
              </w:p>
            </w:tc>
          </w:sdtContent>
        </w:sdt>
        <w:tc>
          <w:tcPr>
            <w:tcW w:w="40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33E3509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Mobile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515921988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986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485668B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Insert mobile</w:t>
                </w:r>
              </w:p>
            </w:tc>
          </w:sdtContent>
        </w:sdt>
      </w:tr>
      <w:tr w:rsidR="006355FA" w:rsidRPr="00C42567" w14:paraId="18340511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E7084BA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Ethnicity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152361264"/>
            <w:showingPlcHdr/>
            <w:dropDownList>
              <w:listItem w:displayText="Chinese" w:value="Chinese"/>
              <w:listItem w:displayText="Cook Island Maori" w:value="Cook Island Maori"/>
              <w:listItem w:displayText="Indian" w:value="Indian"/>
              <w:listItem w:displayText="Maori" w:value="Maori"/>
              <w:listItem w:displayText="Niuean" w:value="Niuean"/>
              <w:listItem w:displayText="NZ European" w:value="NZ European"/>
              <w:listItem w:displayText="Samoan" w:value="Samoan"/>
              <w:listItem w:displayText="Tongan" w:value="Tongan"/>
              <w:listItem w:displayText="Other" w:value="Other"/>
            </w:dropDownList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529" w:type="pct"/>
                <w:gridSpan w:val="1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DA08B52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Choose an item</w:t>
                </w:r>
              </w:p>
            </w:tc>
          </w:sdtContent>
        </w:sdt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541975275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2281" w:type="pct"/>
                <w:gridSpan w:val="1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30D81A8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Other, please specify</w:t>
                </w:r>
              </w:p>
            </w:tc>
          </w:sdtContent>
        </w:sdt>
      </w:tr>
      <w:tr w:rsidR="006355FA" w:rsidRPr="00C42567" w14:paraId="5312B0C8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1EB31A65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Occupation and employer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806922510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810" w:type="pct"/>
                <w:gridSpan w:val="2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58085787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Insert details</w:t>
                </w:r>
              </w:p>
            </w:tc>
          </w:sdtContent>
        </w:sdt>
      </w:tr>
      <w:tr w:rsidR="006355FA" w:rsidRPr="00C42567" w14:paraId="6AC4B4D2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F14C13A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MMR Imms status</w:t>
            </w:r>
          </w:p>
        </w:tc>
        <w:tc>
          <w:tcPr>
            <w:tcW w:w="46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457602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6258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MMR2</w:t>
            </w:r>
          </w:p>
        </w:tc>
        <w:tc>
          <w:tcPr>
            <w:tcW w:w="488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3"/>
                <w:rFonts w:asciiTheme="majorHAnsi" w:hAnsiTheme="majorHAnsi" w:cstheme="majorHAnsi"/>
                <w:sz w:val="16"/>
                <w:szCs w:val="16"/>
              </w:rPr>
              <w:id w:val="648102419"/>
              <w:showingPlcHdr/>
              <w:date>
                <w:dateFormat w:val="dd/MM/yyyy"/>
                <w:lid w:val="en-NZ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color w:val="auto"/>
              </w:rPr>
            </w:sdtEndPr>
            <w:sdtContent>
              <w:p w14:paraId="45CCFD73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p>
            </w:sdtContent>
          </w:sdt>
        </w:tc>
        <w:tc>
          <w:tcPr>
            <w:tcW w:w="638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23ECA2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8903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MS Gothic" w:eastAsia="MS Gothic" w:hAnsi="MS Gothic" w:cstheme="majorHAnsi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MMR1</w:t>
            </w:r>
          </w:p>
        </w:tc>
        <w:sdt>
          <w:sdtPr>
            <w:rPr>
              <w:rFonts w:asciiTheme="majorHAnsi" w:hAnsiTheme="majorHAnsi" w:cstheme="majorHAnsi"/>
              <w:b/>
              <w:szCs w:val="16"/>
            </w:rPr>
            <w:id w:val="1785308777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17" w:type="pct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5139E41C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 w:val="18"/>
                    <w:szCs w:val="18"/>
                  </w:rPr>
                  <w:t>Click for date</w:t>
                </w:r>
              </w:p>
            </w:tc>
          </w:sdtContent>
        </w:sdt>
        <w:tc>
          <w:tcPr>
            <w:tcW w:w="847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F0D72C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</w:p>
          <w:p w14:paraId="167B7406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7363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MS Gothic" w:eastAsia="MS Gothic" w:hAnsi="MS Gothic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MMR 0</w:t>
            </w:r>
          </w:p>
          <w:p w14:paraId="191ED722" w14:textId="77777777" w:rsidR="006355FA" w:rsidRPr="006355FA" w:rsidRDefault="006355FA" w:rsidP="00C93D9C">
            <w:pPr>
              <w:rPr>
                <w:rFonts w:asciiTheme="majorHAnsi" w:hAnsiTheme="majorHAnsi" w:cstheme="majorHAnsi"/>
                <w:color w:val="76923C" w:themeColor="accent3" w:themeShade="BF"/>
                <w:szCs w:val="16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2FFBBB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6002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No MMR</w:t>
            </w:r>
          </w:p>
          <w:p w14:paraId="7ED9209A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530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MS Gothic" w:eastAsia="MS Gothic" w:hAnsi="MS Gothic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Unknown</w:t>
            </w:r>
          </w:p>
        </w:tc>
      </w:tr>
      <w:tr w:rsidR="006355FA" w:rsidRPr="00C42567" w14:paraId="2583F897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1759C651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Known risk factor</w:t>
            </w:r>
          </w:p>
        </w:tc>
        <w:tc>
          <w:tcPr>
            <w:tcW w:w="95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19C5CC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60812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&lt;12 months</w:t>
            </w:r>
          </w:p>
        </w:tc>
        <w:tc>
          <w:tcPr>
            <w:tcW w:w="1155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C62209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6562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Immunosuppressed</w:t>
            </w:r>
          </w:p>
        </w:tc>
        <w:tc>
          <w:tcPr>
            <w:tcW w:w="847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14A7EF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5152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Pregnant</w:t>
            </w:r>
          </w:p>
        </w:tc>
        <w:tc>
          <w:tcPr>
            <w:tcW w:w="85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B4E9F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0559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None identified</w:t>
            </w:r>
          </w:p>
        </w:tc>
      </w:tr>
      <w:tr w:rsidR="006355FA" w:rsidRPr="00C42567" w14:paraId="40728A2F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9"/>
        </w:trPr>
        <w:tc>
          <w:tcPr>
            <w:tcW w:w="1190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52E46FA1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Contact with someone with a measles like illness</w:t>
            </w:r>
          </w:p>
        </w:tc>
        <w:tc>
          <w:tcPr>
            <w:tcW w:w="478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9B44DD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68285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Yes </w:t>
            </w:r>
          </w:p>
        </w:tc>
        <w:tc>
          <w:tcPr>
            <w:tcW w:w="3332" w:type="pct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AD8FCC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If yes, name</w:t>
            </w:r>
          </w:p>
        </w:tc>
      </w:tr>
      <w:tr w:rsidR="006355FA" w:rsidRPr="00C42567" w14:paraId="07E0B359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9"/>
        </w:trPr>
        <w:tc>
          <w:tcPr>
            <w:tcW w:w="1190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52BF755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3810" w:type="pct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BC2B95" w14:textId="77777777" w:rsidR="006355FA" w:rsidRPr="006355FA" w:rsidRDefault="006E7E7E" w:rsidP="00C93D9C">
            <w:pPr>
              <w:rPr>
                <w:rFonts w:asciiTheme="majorHAnsi" w:eastAsia="MS Gothic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9165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No</w:t>
            </w:r>
          </w:p>
        </w:tc>
      </w:tr>
      <w:tr w:rsidR="006355FA" w:rsidRPr="00C42567" w14:paraId="321AD04B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524D03FF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Travel outside of New Zealand in past 21 days</w:t>
            </w:r>
          </w:p>
        </w:tc>
        <w:tc>
          <w:tcPr>
            <w:tcW w:w="46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9F33FA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513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Yes</w:t>
            </w:r>
          </w:p>
        </w:tc>
        <w:tc>
          <w:tcPr>
            <w:tcW w:w="3341" w:type="pct"/>
            <w:gridSpan w:val="2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99F362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Travel dates, places and flight numbers: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br/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1107470638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Add details</w:t>
                </w:r>
              </w:sdtContent>
            </w:sdt>
          </w:p>
        </w:tc>
      </w:tr>
      <w:tr w:rsidR="006355FA" w:rsidRPr="00C42567" w14:paraId="23744337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49B590FB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87CED0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01692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No</w:t>
            </w:r>
          </w:p>
        </w:tc>
        <w:tc>
          <w:tcPr>
            <w:tcW w:w="3341" w:type="pct"/>
            <w:gridSpan w:val="2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5F567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</w:tr>
      <w:tr w:rsidR="006355FA" w:rsidRPr="00C42567" w14:paraId="065667E6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E4363CE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Attends/works at ELS, School or Healthcare facility </w:t>
            </w:r>
          </w:p>
        </w:tc>
        <w:tc>
          <w:tcPr>
            <w:tcW w:w="46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58B2F9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29271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Yes</w:t>
            </w:r>
          </w:p>
        </w:tc>
        <w:tc>
          <w:tcPr>
            <w:tcW w:w="3341" w:type="pct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D6CBD3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If yes, name &amp; address of facility: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-1983836534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Add name and address</w:t>
                </w:r>
              </w:sdtContent>
            </w:sdt>
          </w:p>
        </w:tc>
      </w:tr>
      <w:tr w:rsidR="006355FA" w:rsidRPr="00C42567" w14:paraId="38F71724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BDC9AFA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23A0C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9631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No</w:t>
            </w:r>
          </w:p>
        </w:tc>
        <w:tc>
          <w:tcPr>
            <w:tcW w:w="3341" w:type="pct"/>
            <w:gridSpan w:val="2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98DF1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Dates attended in past 14 days: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1302738982"/>
                <w:showingPlcHdr/>
                <w:text/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Insert dates</w:t>
                </w:r>
              </w:sdtContent>
            </w:sdt>
          </w:p>
        </w:tc>
      </w:tr>
      <w:tr w:rsidR="006355FA" w:rsidRPr="00C42567" w14:paraId="728DFA3C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A1AC"/>
            <w:vAlign w:val="center"/>
          </w:tcPr>
          <w:p w14:paraId="7A3F8994" w14:textId="77777777" w:rsidR="006355FA" w:rsidRPr="006355FA" w:rsidRDefault="006355FA" w:rsidP="00C93D9C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BASIS OF DIAGNOSIS</w:t>
            </w:r>
          </w:p>
        </w:tc>
      </w:tr>
      <w:tr w:rsidR="006355FA" w:rsidRPr="00C42567" w14:paraId="3A7DE49F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4BC5B938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Fever  </w:t>
            </w:r>
            <w:r w:rsidRPr="006355FA">
              <w:rPr>
                <w:rFonts w:asciiTheme="majorHAnsi" w:eastAsia="CIDFont+F2" w:hAnsiTheme="majorHAnsi" w:cstheme="majorHAnsi"/>
                <w:b/>
                <w:szCs w:val="16"/>
                <w:lang w:val="en-NZ"/>
              </w:rPr>
              <w:t>≥ 38.0 ° C</w:t>
            </w:r>
          </w:p>
        </w:tc>
        <w:tc>
          <w:tcPr>
            <w:tcW w:w="3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5F890F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6150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6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9FDFC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5852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0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317800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69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  <w:tc>
          <w:tcPr>
            <w:tcW w:w="108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37D56E78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Cough</w:t>
            </w:r>
          </w:p>
        </w:tc>
        <w:tc>
          <w:tcPr>
            <w:tcW w:w="36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FBBC9A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3147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7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7F0C9B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3327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1353AE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6100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</w:tr>
      <w:tr w:rsidR="006355FA" w:rsidRPr="00C42567" w14:paraId="37D77F20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AB885C3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Conjunctivitis</w:t>
            </w:r>
          </w:p>
        </w:tc>
        <w:tc>
          <w:tcPr>
            <w:tcW w:w="3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F03479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7292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6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19ED5C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20234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0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B3AF60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1353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  <w:tc>
          <w:tcPr>
            <w:tcW w:w="108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4A5BBE41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Koplik’s Spots</w:t>
            </w:r>
          </w:p>
        </w:tc>
        <w:tc>
          <w:tcPr>
            <w:tcW w:w="367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EAF49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78449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7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B75E09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30137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F42EE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31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</w:tr>
      <w:tr w:rsidR="006355FA" w:rsidRPr="00C42567" w14:paraId="23C3BAE1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6134C038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Coryza /Prodromal symptoms</w:t>
            </w:r>
          </w:p>
        </w:tc>
        <w:tc>
          <w:tcPr>
            <w:tcW w:w="3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BF1D21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159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6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CD4D56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749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0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CA79E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6959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  <w:tc>
          <w:tcPr>
            <w:tcW w:w="108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52574E43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Onset date of symptoms: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154112083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386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7A622F76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p>
            </w:tc>
          </w:sdtContent>
        </w:sdt>
      </w:tr>
      <w:tr w:rsidR="006355FA" w:rsidRPr="00C42567" w14:paraId="72168E6B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19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26E50AB4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Maculopapular Rash</w:t>
            </w:r>
          </w:p>
        </w:tc>
        <w:tc>
          <w:tcPr>
            <w:tcW w:w="36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D86160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36025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36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1C6C60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9279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07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768A2D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8315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  <w:tc>
          <w:tcPr>
            <w:tcW w:w="1087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169F9806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Rash Details/Spread:</w:t>
            </w:r>
          </w:p>
        </w:tc>
        <w:sdt>
          <w:sdtPr>
            <w:rPr>
              <w:rStyle w:val="Style3"/>
              <w:rFonts w:asciiTheme="majorHAnsi" w:hAnsiTheme="majorHAnsi" w:cstheme="majorHAnsi"/>
              <w:sz w:val="16"/>
              <w:szCs w:val="16"/>
            </w:rPr>
            <w:id w:val="-13080327"/>
            <w:showingPlcHdr/>
            <w:text/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1386" w:type="pct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0397D016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b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Insert details</w:t>
                </w:r>
              </w:p>
            </w:tc>
          </w:sdtContent>
        </w:sdt>
      </w:tr>
      <w:tr w:rsidR="006355FA" w:rsidRPr="00C42567" w14:paraId="626F661A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1329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66628213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Rash onset date (Day 0) </w:t>
            </w:r>
            <w:r w:rsidRPr="006355FA">
              <w:rPr>
                <w:rFonts w:asciiTheme="majorHAnsi" w:hAnsiTheme="majorHAnsi" w:cstheme="majorHAnsi"/>
                <w:b/>
                <w:color w:val="FF0000"/>
                <w:szCs w:val="16"/>
              </w:rPr>
              <w:t>(</w:t>
            </w:r>
            <w:r w:rsidRPr="006355FA">
              <w:rPr>
                <w:rFonts w:asciiTheme="majorHAnsi" w:hAnsiTheme="majorHAnsi" w:cstheme="majorHAnsi"/>
                <w:b/>
                <w:color w:val="FF0000"/>
                <w:szCs w:val="16"/>
                <w:u w:val="single"/>
              </w:rPr>
              <w:t xml:space="preserve">required) </w:t>
            </w:r>
          </w:p>
        </w:tc>
        <w:sdt>
          <w:sdtPr>
            <w:rPr>
              <w:rStyle w:val="Style2"/>
              <w:rFonts w:asciiTheme="majorHAnsi" w:hAnsiTheme="majorHAnsi" w:cstheme="majorHAnsi"/>
              <w:sz w:val="16"/>
              <w:szCs w:val="16"/>
            </w:rPr>
            <w:id w:val="-1512138940"/>
            <w:showingPlcHdr/>
            <w:date>
              <w:dateFormat w:val="dd/MM/yyyy"/>
              <w:lid w:val="en-NZ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3671" w:type="pct"/>
                <w:gridSpan w:val="2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C24FF9F" w14:textId="77777777" w:rsidR="006355FA" w:rsidRPr="006355FA" w:rsidRDefault="006355FA" w:rsidP="00C93D9C">
                <w:pPr>
                  <w:rPr>
                    <w:rFonts w:asciiTheme="majorHAnsi" w:hAnsiTheme="majorHAnsi" w:cstheme="majorHAnsi"/>
                    <w:szCs w:val="16"/>
                  </w:rPr>
                </w:pPr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p>
            </w:tc>
          </w:sdtContent>
        </w:sdt>
      </w:tr>
      <w:tr w:rsidR="006355FA" w:rsidRPr="00C42567" w14:paraId="1398FE27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1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A1AC"/>
            <w:vAlign w:val="center"/>
          </w:tcPr>
          <w:p w14:paraId="66ACF0A6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 xml:space="preserve">CLINICAL MANAGEMENT </w:t>
            </w:r>
          </w:p>
        </w:tc>
      </w:tr>
      <w:tr w:rsidR="006355FA" w:rsidRPr="00C42567" w14:paraId="53DD5F19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27" w:type="pct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6F5ADC95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Laboratory confirmation of disease </w:t>
            </w:r>
          </w:p>
        </w:tc>
        <w:tc>
          <w:tcPr>
            <w:tcW w:w="425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CD25BC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955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08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2D5C76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6858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68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40F96D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7998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Awaited</w:t>
            </w:r>
          </w:p>
        </w:tc>
        <w:tc>
          <w:tcPr>
            <w:tcW w:w="1373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ADAD47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8333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Not Done (epi-link to a case)</w:t>
            </w:r>
          </w:p>
        </w:tc>
      </w:tr>
      <w:tr w:rsidR="006355FA" w:rsidRPr="00C42567" w14:paraId="27BF8FED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27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6E9627E8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Day 0-7 from rash onset: </w:t>
            </w:r>
            <w:r w:rsidRPr="006355FA">
              <w:rPr>
                <w:rFonts w:asciiTheme="majorHAnsi" w:hAnsiTheme="majorHAnsi" w:cstheme="majorHAnsi"/>
                <w:b/>
                <w:i/>
                <w:iCs/>
                <w:szCs w:val="16"/>
              </w:rPr>
              <w:t>Nasopharyngeal or throat flocked viral PCR swab taken</w:t>
            </w:r>
          </w:p>
        </w:tc>
        <w:tc>
          <w:tcPr>
            <w:tcW w:w="42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85E9B8" w14:textId="77777777" w:rsidR="006355FA" w:rsidRPr="006355FA" w:rsidRDefault="006E7E7E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42935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08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3E3D3" w14:textId="77777777" w:rsidR="006355FA" w:rsidRPr="006355FA" w:rsidRDefault="006E7E7E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4426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68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280764" w14:textId="77777777" w:rsidR="006355FA" w:rsidRPr="006355FA" w:rsidRDefault="006E7E7E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92171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Not done</w:t>
            </w:r>
          </w:p>
        </w:tc>
        <w:tc>
          <w:tcPr>
            <w:tcW w:w="1373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B07D30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 xml:space="preserve">Date: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323017926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sdtContent>
            </w:sdt>
          </w:p>
        </w:tc>
      </w:tr>
      <w:tr w:rsidR="006355FA" w:rsidRPr="00C42567" w14:paraId="76329F89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27" w:type="pct"/>
            <w:gridSpan w:val="1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7B0149BE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Day 8 from rash onset onwards: </w:t>
            </w:r>
            <w:r w:rsidRPr="006355FA">
              <w:rPr>
                <w:rFonts w:asciiTheme="majorHAnsi" w:hAnsiTheme="majorHAnsi" w:cstheme="majorHAnsi"/>
                <w:b/>
                <w:i/>
                <w:iCs/>
                <w:szCs w:val="16"/>
              </w:rPr>
              <w:t>Nasopharyngeal or throat flocked viral PCR swab taken AND urine sample for measles virus RNA PCR</w:t>
            </w:r>
          </w:p>
        </w:tc>
        <w:tc>
          <w:tcPr>
            <w:tcW w:w="425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76E545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408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4693F6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68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A6FCA3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355FA">
              <w:rPr>
                <w:rFonts w:asciiTheme="majorHAnsi" w:hAnsiTheme="majorHAnsi" w:cstheme="majorHAnsi"/>
                <w:szCs w:val="16"/>
              </w:rPr>
              <w:t xml:space="preserve">  Not done</w:t>
            </w:r>
          </w:p>
        </w:tc>
        <w:tc>
          <w:tcPr>
            <w:tcW w:w="1373" w:type="pct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36E2DE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 xml:space="preserve">Date: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-652609832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sdtContent>
            </w:sdt>
          </w:p>
          <w:p w14:paraId="76AA169E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>Details:</w:t>
            </w:r>
          </w:p>
        </w:tc>
      </w:tr>
      <w:tr w:rsidR="006355FA" w:rsidRPr="00C42567" w14:paraId="2FC0C9A3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27" w:type="pct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F1F3997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Hospitalised?  </w:t>
            </w:r>
          </w:p>
        </w:tc>
        <w:tc>
          <w:tcPr>
            <w:tcW w:w="425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12235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152925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 </w:t>
            </w:r>
          </w:p>
        </w:tc>
        <w:tc>
          <w:tcPr>
            <w:tcW w:w="408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BA289E" w14:textId="77777777" w:rsidR="006355FA" w:rsidRPr="006355FA" w:rsidRDefault="006E7E7E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523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668" w:type="pct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B4F54F" w14:textId="77777777" w:rsidR="006355FA" w:rsidRPr="006355FA" w:rsidRDefault="006E7E7E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89493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Unknown</w:t>
            </w:r>
          </w:p>
        </w:tc>
        <w:tc>
          <w:tcPr>
            <w:tcW w:w="1373" w:type="pct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33D594" w14:textId="77777777" w:rsidR="006355FA" w:rsidRPr="006355FA" w:rsidRDefault="006355FA" w:rsidP="00C93D9C">
            <w:pPr>
              <w:rPr>
                <w:rFonts w:asciiTheme="majorHAnsi" w:hAnsiTheme="majorHAnsi" w:cstheme="majorHAnsi"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>Admission</w:t>
            </w:r>
          </w:p>
          <w:p w14:paraId="70956E99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szCs w:val="16"/>
              </w:rPr>
              <w:t xml:space="preserve">Hospital: </w:t>
            </w:r>
            <w:sdt>
              <w:sdtPr>
                <w:rPr>
                  <w:rStyle w:val="Style3"/>
                  <w:rFonts w:asciiTheme="majorHAnsi" w:hAnsiTheme="majorHAnsi" w:cstheme="majorHAnsi"/>
                  <w:sz w:val="16"/>
                  <w:szCs w:val="16"/>
                </w:rPr>
                <w:id w:val="-1305769613"/>
                <w:showingPlcHdr/>
                <w:date>
                  <w:dateFormat w:val="dd/MM/yyyy"/>
                  <w:lid w:val="en-NZ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color w:val="auto"/>
                </w:rPr>
              </w:sdtEndPr>
              <w:sdtContent>
                <w:r w:rsidRPr="006355FA">
                  <w:rPr>
                    <w:rStyle w:val="PlaceholderText"/>
                    <w:rFonts w:asciiTheme="majorHAnsi" w:hAnsiTheme="majorHAnsi" w:cstheme="majorHAnsi"/>
                    <w:b/>
                    <w:color w:val="BFBFBF" w:themeColor="background1" w:themeShade="BF"/>
                    <w:szCs w:val="16"/>
                  </w:rPr>
                  <w:t>Click for date</w:t>
                </w:r>
              </w:sdtContent>
            </w:sdt>
          </w:p>
        </w:tc>
      </w:tr>
      <w:tr w:rsidR="006355FA" w:rsidRPr="00C42567" w14:paraId="6FACEA79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2127" w:type="pct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120434FB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>Isolation advice provided?</w:t>
            </w:r>
          </w:p>
        </w:tc>
        <w:tc>
          <w:tcPr>
            <w:tcW w:w="425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712E97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50975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 </w:t>
            </w:r>
          </w:p>
        </w:tc>
        <w:tc>
          <w:tcPr>
            <w:tcW w:w="408" w:type="pct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15338A" w14:textId="77777777" w:rsidR="006355FA" w:rsidRPr="006355FA" w:rsidRDefault="006E7E7E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4197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No</w:t>
            </w:r>
          </w:p>
        </w:tc>
        <w:tc>
          <w:tcPr>
            <w:tcW w:w="2040" w:type="pct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67296B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i/>
                <w:szCs w:val="16"/>
              </w:rPr>
              <w:t>Infectious period of a measles case is 4 days before rash onset (day 0) until 4 days after rash = 9 days total</w:t>
            </w:r>
          </w:p>
        </w:tc>
      </w:tr>
      <w:tr w:rsidR="006355FA" w:rsidRPr="00C42567" w14:paraId="025B85FD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88"/>
        </w:trPr>
        <w:tc>
          <w:tcPr>
            <w:tcW w:w="5000" w:type="pct"/>
            <w:gridSpan w:val="3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0A1AC"/>
            <w:vAlign w:val="center"/>
          </w:tcPr>
          <w:p w14:paraId="57AC26DB" w14:textId="77777777" w:rsidR="006355FA" w:rsidRPr="006355FA" w:rsidRDefault="006355FA" w:rsidP="00C93D9C">
            <w:pPr>
              <w:rPr>
                <w:rFonts w:asciiTheme="majorHAnsi" w:hAnsiTheme="majorHAnsi" w:cstheme="majorHAnsi"/>
                <w:color w:val="FFFFFF" w:themeColor="background1"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color w:val="FFFFFF" w:themeColor="background1"/>
                <w:szCs w:val="16"/>
              </w:rPr>
              <w:t>MANAGEMENT OF HOUSEHOLD CONTACTS</w:t>
            </w:r>
          </w:p>
        </w:tc>
      </w:tr>
      <w:tr w:rsidR="006355FA" w:rsidRPr="00C42567" w14:paraId="2799E749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95"/>
        </w:trPr>
        <w:tc>
          <w:tcPr>
            <w:tcW w:w="3868" w:type="pct"/>
            <w:gridSpan w:val="2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0C2FFA01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Measles case </w:t>
            </w:r>
            <w:hyperlink r:id="rId11" w:history="1">
              <w:r w:rsidRPr="006355FA">
                <w:rPr>
                  <w:rStyle w:val="Hyperlink"/>
                  <w:rFonts w:asciiTheme="majorHAnsi" w:hAnsiTheme="majorHAnsi" w:cstheme="majorHAnsi"/>
                  <w:b/>
                  <w:szCs w:val="16"/>
                </w:rPr>
                <w:t>factsheet</w:t>
              </w:r>
            </w:hyperlink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provided for household</w:t>
            </w:r>
          </w:p>
        </w:tc>
        <w:tc>
          <w:tcPr>
            <w:tcW w:w="473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96A998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7137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</w:t>
            </w:r>
          </w:p>
        </w:tc>
        <w:tc>
          <w:tcPr>
            <w:tcW w:w="659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F503A6" w14:textId="77777777" w:rsidR="006355FA" w:rsidRPr="006355FA" w:rsidRDefault="006E7E7E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95720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No</w:t>
            </w:r>
          </w:p>
        </w:tc>
      </w:tr>
      <w:tr w:rsidR="006355FA" w:rsidRPr="00C42567" w14:paraId="6F7CB28B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95"/>
        </w:trPr>
        <w:tc>
          <w:tcPr>
            <w:tcW w:w="3868" w:type="pct"/>
            <w:gridSpan w:val="2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564AB3EF" w14:textId="77777777" w:rsidR="006355FA" w:rsidRPr="006355FA" w:rsidRDefault="006355FA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Is </w:t>
            </w:r>
            <w:r w:rsidRPr="006355FA">
              <w:rPr>
                <w:rFonts w:asciiTheme="majorHAnsi" w:hAnsiTheme="majorHAnsi" w:cstheme="majorHAnsi"/>
                <w:b/>
                <w:szCs w:val="16"/>
                <w:u w:val="single"/>
              </w:rPr>
              <w:t>urgent</w:t>
            </w:r>
            <w:r w:rsidRPr="006355FA">
              <w:rPr>
                <w:rFonts w:asciiTheme="majorHAnsi" w:hAnsiTheme="majorHAnsi" w:cstheme="majorHAnsi"/>
                <w:b/>
                <w:szCs w:val="16"/>
              </w:rPr>
              <w:t xml:space="preserve"> public health action required? Consider phoning ARPHS for further advice.</w:t>
            </w:r>
          </w:p>
        </w:tc>
        <w:tc>
          <w:tcPr>
            <w:tcW w:w="473" w:type="pct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E5BE8E" w14:textId="77777777" w:rsidR="006355FA" w:rsidRPr="006355FA" w:rsidRDefault="006E7E7E" w:rsidP="00C93D9C">
            <w:pPr>
              <w:rPr>
                <w:rFonts w:asciiTheme="majorHAnsi" w:hAnsiTheme="majorHAnsi" w:cstheme="majorHAnsi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-27872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 Yes </w:t>
            </w:r>
          </w:p>
        </w:tc>
        <w:tc>
          <w:tcPr>
            <w:tcW w:w="659" w:type="pct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CC0230" w14:textId="77777777" w:rsidR="006355FA" w:rsidRPr="006355FA" w:rsidRDefault="006E7E7E" w:rsidP="00C93D9C">
            <w:pPr>
              <w:rPr>
                <w:rFonts w:asciiTheme="majorHAnsi" w:hAnsiTheme="majorHAnsi" w:cstheme="majorHAnsi"/>
                <w:b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Cs w:val="16"/>
                </w:rPr>
                <w:id w:val="169450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FA" w:rsidRPr="006355FA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6355FA" w:rsidRPr="006355FA">
              <w:rPr>
                <w:rFonts w:asciiTheme="majorHAnsi" w:hAnsiTheme="majorHAnsi" w:cstheme="majorHAnsi"/>
                <w:szCs w:val="16"/>
              </w:rPr>
              <w:t xml:space="preserve"> No</w:t>
            </w:r>
          </w:p>
        </w:tc>
      </w:tr>
      <w:tr w:rsidR="006355FA" w:rsidRPr="00C42567" w14:paraId="5EA673F4" w14:textId="77777777" w:rsidTr="00C93D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654"/>
        </w:trPr>
        <w:tc>
          <w:tcPr>
            <w:tcW w:w="5000" w:type="pct"/>
            <w:gridSpan w:val="31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1DDA66CC" w14:textId="576DEF7C" w:rsidR="006355FA" w:rsidRPr="006355FA" w:rsidRDefault="006355FA" w:rsidP="00C93D9C">
            <w:pPr>
              <w:jc w:val="center"/>
              <w:rPr>
                <w:rFonts w:asciiTheme="majorHAnsi" w:hAnsiTheme="majorHAnsi" w:cstheme="majorHAnsi"/>
                <w:b/>
                <w:i/>
                <w:szCs w:val="16"/>
              </w:rPr>
            </w:pPr>
            <w:r w:rsidRPr="006355FA">
              <w:rPr>
                <w:rFonts w:asciiTheme="majorHAnsi" w:hAnsiTheme="majorHAnsi" w:cstheme="majorHAnsi"/>
                <w:b/>
                <w:i/>
                <w:szCs w:val="16"/>
              </w:rPr>
              <w:t xml:space="preserve">Any identified high priority contacts in the household? (&lt;12 months, non-immune &amp; pregnant, immune suppressed). If so, consider referral for NHIG. See </w:t>
            </w:r>
            <w:hyperlink r:id="rId12" w:history="1">
              <w:r w:rsidRPr="0050269E">
                <w:rPr>
                  <w:rStyle w:val="Hyperlink"/>
                  <w:rFonts w:asciiTheme="majorHAnsi" w:hAnsiTheme="majorHAnsi" w:cstheme="majorHAnsi"/>
                  <w:b/>
                  <w:i/>
                  <w:szCs w:val="16"/>
                </w:rPr>
                <w:t>Starship protocol</w:t>
              </w:r>
            </w:hyperlink>
            <w:r w:rsidRPr="006355FA">
              <w:rPr>
                <w:rFonts w:asciiTheme="majorHAnsi" w:hAnsiTheme="majorHAnsi" w:cstheme="majorHAnsi"/>
                <w:b/>
                <w:i/>
                <w:szCs w:val="16"/>
              </w:rPr>
              <w:t>.</w:t>
            </w:r>
          </w:p>
        </w:tc>
      </w:tr>
    </w:tbl>
    <w:p w14:paraId="2272900B" w14:textId="00C64286" w:rsidR="00DD2395" w:rsidRPr="006355FA" w:rsidRDefault="00DD2395" w:rsidP="00056318">
      <w:pPr>
        <w:rPr>
          <w:rFonts w:asciiTheme="majorHAnsi" w:hAnsiTheme="majorHAnsi" w:cstheme="majorHAnsi"/>
          <w:sz w:val="14"/>
          <w:szCs w:val="22"/>
        </w:rPr>
      </w:pPr>
    </w:p>
    <w:sectPr w:rsidR="00DD2395" w:rsidRPr="006355FA" w:rsidSect="006355FA">
      <w:headerReference w:type="default" r:id="rId13"/>
      <w:footerReference w:type="default" r:id="rId14"/>
      <w:type w:val="continuous"/>
      <w:pgSz w:w="11907" w:h="16839" w:code="9"/>
      <w:pgMar w:top="187" w:right="851" w:bottom="851" w:left="851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591B8" w14:textId="77777777" w:rsidR="006E7E7E" w:rsidRDefault="006E7E7E" w:rsidP="00020B15">
      <w:r>
        <w:separator/>
      </w:r>
    </w:p>
  </w:endnote>
  <w:endnote w:type="continuationSeparator" w:id="0">
    <w:p w14:paraId="6EF57E9E" w14:textId="77777777" w:rsidR="006E7E7E" w:rsidRDefault="006E7E7E" w:rsidP="000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FAF8" w14:textId="77777777" w:rsidR="00174A7E" w:rsidRPr="006355FA" w:rsidRDefault="00174A7E" w:rsidP="007D4B8E">
    <w:pPr>
      <w:tabs>
        <w:tab w:val="center" w:pos="4513"/>
        <w:tab w:val="right" w:pos="9026"/>
      </w:tabs>
      <w:spacing w:line="276" w:lineRule="auto"/>
      <w:ind w:left="-567" w:right="-286"/>
      <w:jc w:val="center"/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</w:pP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Call 09 623 4600  | </w:t>
    </w:r>
    <w:r w:rsidRPr="006355FA">
      <w:rPr>
        <w:rFonts w:asciiTheme="majorHAnsi" w:hAnsiTheme="majorHAnsi" w:cstheme="majorHAnsi"/>
        <w:b/>
        <w:color w:val="15284C"/>
      </w:rPr>
      <w:t xml:space="preserve">Visit </w:t>
    </w:r>
    <w:hyperlink r:id="rId1" w:history="1">
      <w:r w:rsidRPr="006355FA">
        <w:rPr>
          <w:rStyle w:val="Hyperlink"/>
          <w:rFonts w:asciiTheme="majorHAnsi" w:hAnsiTheme="majorHAnsi" w:cstheme="majorHAnsi"/>
          <w:b/>
          <w:color w:val="15284C"/>
        </w:rPr>
        <w:t>www.arphs.health.nz</w:t>
      </w:r>
    </w:hyperlink>
    <w:r w:rsidRPr="006355FA">
      <w:rPr>
        <w:rStyle w:val="Hyperlink"/>
        <w:rFonts w:asciiTheme="majorHAnsi" w:hAnsiTheme="majorHAnsi" w:cstheme="majorHAnsi"/>
        <w:b/>
        <w:color w:val="15284C"/>
        <w:u w:val="none"/>
      </w:rPr>
      <w:t xml:space="preserve">  </w:t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|   </w:t>
    </w:r>
    <w:r w:rsidRPr="006355FA">
      <w:rPr>
        <w:rFonts w:asciiTheme="majorHAnsi" w:eastAsia="Calibri" w:hAnsiTheme="majorHAnsi" w:cstheme="majorHAnsi"/>
        <w:b/>
        <w:noProof/>
        <w:color w:val="15284C"/>
        <w:sz w:val="22"/>
        <w:szCs w:val="22"/>
        <w:lang w:val="en-NZ" w:eastAsia="zh-CN" w:bidi="hi-IN"/>
      </w:rPr>
      <w:drawing>
        <wp:inline distT="0" distB="0" distL="0" distR="0" wp14:anchorId="5413828F" wp14:editId="0B848E4E">
          <wp:extent cx="118110" cy="1181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 Auckland Regional Public Health Service  |  </w:t>
    </w:r>
    <w:r w:rsidRPr="006355FA">
      <w:rPr>
        <w:rFonts w:asciiTheme="majorHAnsi" w:eastAsia="Calibri" w:hAnsiTheme="majorHAnsi" w:cstheme="majorHAnsi"/>
        <w:b/>
        <w:i/>
        <w:noProof/>
        <w:color w:val="15284C"/>
        <w:sz w:val="22"/>
        <w:szCs w:val="22"/>
        <w:lang w:val="en-NZ" w:eastAsia="zh-CN" w:bidi="hi-IN"/>
      </w:rPr>
      <w:drawing>
        <wp:inline distT="0" distB="0" distL="0" distR="0" wp14:anchorId="7753FE74" wp14:editId="6C55AA37">
          <wp:extent cx="152380" cy="118534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0" cy="11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 @aklpublichealth</w:t>
    </w:r>
    <w:r w:rsidRPr="006355FA">
      <w:rPr>
        <w:rFonts w:asciiTheme="majorHAnsi" w:hAnsiTheme="majorHAnsi" w:cstheme="majorHAnsi"/>
        <w:b/>
        <w:noProof/>
        <w:color w:val="15284C"/>
        <w:lang w:val="en-NZ" w:eastAsia="zh-CN" w:bidi="hi-IN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D6FE669" wp14:editId="38E7094F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84A9D" w14:textId="77777777" w:rsidR="00174A7E" w:rsidRPr="00E66474" w:rsidRDefault="00174A7E" w:rsidP="006B78F9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4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5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6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14:paraId="60B31504" w14:textId="77777777" w:rsidR="00174A7E" w:rsidRPr="001A6152" w:rsidRDefault="00174A7E" w:rsidP="006B78F9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FE6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7.5pt;margin-top:67.7pt;width:496.3pt;height:19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" filled="f" stroked="f">
              <v:textbox>
                <w:txbxContent>
                  <w:p w14:paraId="0CD84A9D" w14:textId="77777777" w:rsidR="00174A7E" w:rsidRPr="00E66474" w:rsidRDefault="00174A7E" w:rsidP="006B78F9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7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8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9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14:paraId="60B31504" w14:textId="77777777" w:rsidR="00174A7E" w:rsidRPr="001A6152" w:rsidRDefault="00174A7E" w:rsidP="006B78F9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15284C"/>
        <w:lang w:val="en-NZ" w:eastAsia="zh-CN" w:bidi="hi-I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25CFA43" wp14:editId="13F998A9">
              <wp:simplePos x="0" y="0"/>
              <wp:positionH relativeFrom="column">
                <wp:posOffset>95250</wp:posOffset>
              </wp:positionH>
              <wp:positionV relativeFrom="paragraph">
                <wp:posOffset>859790</wp:posOffset>
              </wp:positionV>
              <wp:extent cx="6303010" cy="24384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BE49AA" w14:textId="77777777" w:rsidR="00174A7E" w:rsidRPr="00E66474" w:rsidRDefault="00174A7E" w:rsidP="006B78F9">
                          <w:pPr>
                            <w:pStyle w:val="WebPhone"/>
                          </w:pPr>
                          <w:r w:rsidRPr="001A6152">
                            <w:t xml:space="preserve">Visit </w:t>
                          </w:r>
                          <w:hyperlink r:id="rId10" w:history="1">
                            <w:r w:rsidRPr="001A6152">
                              <w:rPr>
                                <w:rStyle w:val="Hyperlink"/>
                              </w:rPr>
                              <w:t>www.arphs.govt.nz</w:t>
                            </w:r>
                          </w:hyperlink>
                          <w:r w:rsidRPr="001A6152">
                            <w:t xml:space="preserve"> | Call 09 623 4600 |</w:t>
                          </w:r>
                          <w:r>
                            <w:t xml:space="preserve"> </w:t>
                          </w:r>
                          <w:r w:rsidRPr="00EF7382">
                            <w:t>Fax 09 623 4633</w:t>
                          </w:r>
                          <w:r>
                            <w:t xml:space="preserve"> |</w:t>
                          </w:r>
                          <w:r w:rsidRPr="001A6152">
                            <w:t xml:space="preserve"> </w:t>
                          </w:r>
                          <w:r>
                            <w:t xml:space="preserve">       </w:t>
                          </w:r>
                          <w:hyperlink r:id="rId11" w:history="1">
                            <w:r w:rsidRPr="002B7325">
                              <w:rPr>
                                <w:rStyle w:val="Hyperlink"/>
                              </w:rPr>
                              <w:t>Auckland Regional Public Health Service</w:t>
                            </w:r>
                          </w:hyperlink>
                          <w:r w:rsidRPr="001A6152">
                            <w:t xml:space="preserve"> | </w:t>
                          </w:r>
                          <w:r>
                            <w:t xml:space="preserve">       </w:t>
                          </w:r>
                          <w:hyperlink r:id="rId12" w:history="1">
                            <w:r w:rsidRPr="002B7325">
                              <w:rPr>
                                <w:rStyle w:val="Hyperlink"/>
                              </w:rPr>
                              <w:t>@aklpublichealth</w:t>
                            </w:r>
                          </w:hyperlink>
                        </w:p>
                        <w:p w14:paraId="021CCDE3" w14:textId="77777777" w:rsidR="00174A7E" w:rsidRPr="001A6152" w:rsidRDefault="00174A7E" w:rsidP="006B78F9">
                          <w:pPr>
                            <w:pStyle w:val="WebPhon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5CFA43" id="_x0000_s1030" type="#_x0000_t202" style="position:absolute;left:0;text-align:left;margin-left:7.5pt;margin-top:67.7pt;width:496.3pt;height:19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" filled="f" stroked="f">
              <v:textbox>
                <w:txbxContent>
                  <w:p w14:paraId="3FBE49AA" w14:textId="77777777" w:rsidR="00174A7E" w:rsidRPr="00E66474" w:rsidRDefault="00174A7E" w:rsidP="006B78F9">
                    <w:pPr>
                      <w:pStyle w:val="WebPhone"/>
                    </w:pPr>
                    <w:r w:rsidRPr="001A6152">
                      <w:t xml:space="preserve">Visit </w:t>
                    </w:r>
                    <w:hyperlink r:id="rId13" w:history="1">
                      <w:r w:rsidRPr="001A6152">
                        <w:rPr>
                          <w:rStyle w:val="Hyperlink"/>
                        </w:rPr>
                        <w:t>www.arphs.govt.nz</w:t>
                      </w:r>
                    </w:hyperlink>
                    <w:r w:rsidRPr="001A6152">
                      <w:t xml:space="preserve"> | Call 09 623 4600 |</w:t>
                    </w:r>
                    <w:r>
                      <w:t xml:space="preserve"> </w:t>
                    </w:r>
                    <w:r w:rsidRPr="00EF7382">
                      <w:t>Fax 09 623 4633</w:t>
                    </w:r>
                    <w:r>
                      <w:t xml:space="preserve"> |</w:t>
                    </w:r>
                    <w:r w:rsidRPr="001A6152">
                      <w:t xml:space="preserve"> </w:t>
                    </w:r>
                    <w:r>
                      <w:t xml:space="preserve">       </w:t>
                    </w:r>
                    <w:hyperlink r:id="rId14" w:history="1">
                      <w:r w:rsidRPr="002B7325">
                        <w:rPr>
                          <w:rStyle w:val="Hyperlink"/>
                        </w:rPr>
                        <w:t>Auckland Regional Public Health Service</w:t>
                      </w:r>
                    </w:hyperlink>
                    <w:r w:rsidRPr="001A6152">
                      <w:t xml:space="preserve"> | </w:t>
                    </w:r>
                    <w:r>
                      <w:t xml:space="preserve">       </w:t>
                    </w:r>
                    <w:hyperlink r:id="rId15" w:history="1">
                      <w:r w:rsidRPr="002B7325">
                        <w:rPr>
                          <w:rStyle w:val="Hyperlink"/>
                        </w:rPr>
                        <w:t>@aklpublichealth</w:t>
                      </w:r>
                    </w:hyperlink>
                  </w:p>
                  <w:p w14:paraId="021CCDE3" w14:textId="77777777" w:rsidR="00174A7E" w:rsidRPr="001A6152" w:rsidRDefault="00174A7E" w:rsidP="006B78F9">
                    <w:pPr>
                      <w:pStyle w:val="WebPhone"/>
                    </w:pPr>
                  </w:p>
                </w:txbxContent>
              </v:textbox>
            </v:shape>
          </w:pict>
        </mc:Fallback>
      </mc:AlternateContent>
    </w:r>
    <w:r w:rsidRPr="006355FA">
      <w:rPr>
        <w:rFonts w:asciiTheme="majorHAnsi" w:eastAsia="Calibri" w:hAnsiTheme="majorHAnsi" w:cstheme="majorHAnsi"/>
        <w:b/>
        <w:color w:val="15284C"/>
        <w:sz w:val="18"/>
        <w:szCs w:val="18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2CB07" w14:textId="77777777" w:rsidR="006E7E7E" w:rsidRDefault="006E7E7E" w:rsidP="00020B15">
      <w:r>
        <w:separator/>
      </w:r>
    </w:p>
  </w:footnote>
  <w:footnote w:type="continuationSeparator" w:id="0">
    <w:p w14:paraId="28B4BCC4" w14:textId="77777777" w:rsidR="006E7E7E" w:rsidRDefault="006E7E7E" w:rsidP="000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37C19" w14:textId="0565538F" w:rsidR="00174A7E" w:rsidRPr="006355FA" w:rsidRDefault="00C208CD" w:rsidP="00C23943">
    <w:pPr>
      <w:pStyle w:val="Header"/>
      <w:jc w:val="center"/>
      <w:rPr>
        <w:rFonts w:asciiTheme="majorHAnsi" w:hAnsiTheme="majorHAnsi" w:cstheme="majorHAnsi"/>
        <w:b/>
        <w:color w:val="4BACC6" w:themeColor="accent5"/>
        <w:sz w:val="28"/>
        <w:szCs w:val="28"/>
      </w:rPr>
    </w:pPr>
    <w:r w:rsidRPr="006355FA">
      <w:rPr>
        <w:rFonts w:asciiTheme="majorHAnsi" w:hAnsiTheme="majorHAnsi" w:cstheme="majorHAnsi"/>
        <w:b/>
        <w:caps/>
        <w:noProof/>
        <w:sz w:val="24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03D626E" wp14:editId="6F773D1E">
              <wp:simplePos x="0" y="0"/>
              <wp:positionH relativeFrom="margin">
                <wp:posOffset>-83185</wp:posOffset>
              </wp:positionH>
              <wp:positionV relativeFrom="paragraph">
                <wp:posOffset>80645</wp:posOffset>
              </wp:positionV>
              <wp:extent cx="3888740" cy="263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63525"/>
                      </a:xfrm>
                      <a:prstGeom prst="rect">
                        <a:avLst/>
                      </a:prstGeom>
                      <a:solidFill>
                        <a:srgbClr val="15284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11DB4" w14:textId="4B807730" w:rsidR="00C208CD" w:rsidRPr="006355FA" w:rsidRDefault="00174A7E" w:rsidP="006355FA">
                          <w:pPr>
                            <w:pStyle w:val="Head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6355FA">
                            <w:rPr>
                              <w:b/>
                              <w:color w:val="FFFFFF" w:themeColor="background1"/>
                              <w:sz w:val="24"/>
                            </w:rPr>
                            <w:t>MEASLES</w:t>
                          </w:r>
                          <w:r w:rsidR="00C208CD" w:rsidRPr="006355FA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: </w:t>
                          </w:r>
                          <w:r w:rsidR="00C208CD" w:rsidRPr="006355F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</w:rPr>
                            <w:t>PUBLIC HEALTH NOTIFICATION FORM</w:t>
                          </w:r>
                        </w:p>
                        <w:p w14:paraId="69624756" w14:textId="0C1473FC" w:rsidR="00174A7E" w:rsidRPr="006355FA" w:rsidRDefault="00174A7E" w:rsidP="00E9775E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D62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55pt;margin-top:6.35pt;width:306.2pt;height:2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" fillcolor="#15284c" stroked="f">
              <v:textbox>
                <w:txbxContent>
                  <w:p w14:paraId="34A11DB4" w14:textId="4B807730" w:rsidR="00C208CD" w:rsidRPr="006355FA" w:rsidRDefault="00174A7E" w:rsidP="006355FA">
                    <w:pPr>
                      <w:pStyle w:val="Head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</w:pPr>
                    <w:r w:rsidRPr="006355FA">
                      <w:rPr>
                        <w:b/>
                        <w:color w:val="FFFFFF" w:themeColor="background1"/>
                        <w:sz w:val="24"/>
                      </w:rPr>
                      <w:t>MEASLES</w:t>
                    </w:r>
                    <w:r w:rsidR="00C208CD" w:rsidRPr="006355FA">
                      <w:rPr>
                        <w:b/>
                        <w:color w:val="FFFFFF" w:themeColor="background1"/>
                        <w:sz w:val="24"/>
                      </w:rPr>
                      <w:t xml:space="preserve">: </w:t>
                    </w:r>
                    <w:r w:rsidR="00C208CD" w:rsidRPr="006355F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</w:rPr>
                      <w:t>PUBLIC HEALTH NOTIFICATION FORM</w:t>
                    </w:r>
                  </w:p>
                  <w:p w14:paraId="69624756" w14:textId="0C1473FC" w:rsidR="00174A7E" w:rsidRPr="006355FA" w:rsidRDefault="00174A7E" w:rsidP="00E9775E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w:drawing>
        <wp:anchor distT="0" distB="0" distL="114300" distR="114300" simplePos="0" relativeHeight="251659264" behindDoc="0" locked="0" layoutInCell="1" allowOverlap="1" wp14:anchorId="19AD7E9E" wp14:editId="26A7F456">
          <wp:simplePos x="0" y="0"/>
          <wp:positionH relativeFrom="column">
            <wp:posOffset>5238115</wp:posOffset>
          </wp:positionH>
          <wp:positionV relativeFrom="paragraph">
            <wp:posOffset>60843</wp:posOffset>
          </wp:positionV>
          <wp:extent cx="1314450" cy="292100"/>
          <wp:effectExtent l="0" t="0" r="0" b="0"/>
          <wp:wrapSquare wrapText="bothSides"/>
          <wp:docPr id="10" name="Picture 10" descr="\\arphs.hanz.health.nz@SSL\DavWWWRoot\sites\Comms\Media Library\Health NZ Assets and Collateral\Logo_Te Whatu Ora\PNG\TeWhatuOra Logo_Digital_Pos_Full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phs.hanz.health.nz@SSL\DavWWWRoot\sites\Comms\Media Library\Health NZ Assets and Collateral\Logo_Te Whatu Ora\PNG\TeWhatuOra Logo_Digital_Pos_Full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7EE9B2" w14:textId="77777777" w:rsidR="00C208CD" w:rsidRDefault="00C208CD" w:rsidP="006355FA">
    <w:pPr>
      <w:pStyle w:val="Header"/>
      <w:rPr>
        <w:rFonts w:asciiTheme="majorHAnsi" w:hAnsiTheme="majorHAnsi" w:cstheme="majorHAnsi"/>
        <w:szCs w:val="16"/>
      </w:rPr>
    </w:pPr>
  </w:p>
  <w:p w14:paraId="4D8AF434" w14:textId="77777777" w:rsidR="00C208CD" w:rsidRPr="006355FA" w:rsidRDefault="00C208CD" w:rsidP="006355FA">
    <w:pPr>
      <w:pStyle w:val="Header"/>
      <w:rPr>
        <w:rFonts w:asciiTheme="majorHAnsi" w:hAnsiTheme="majorHAnsi" w:cstheme="majorHAnsi"/>
        <w:sz w:val="10"/>
        <w:szCs w:val="10"/>
      </w:rPr>
    </w:pPr>
  </w:p>
  <w:p w14:paraId="2B2292C4" w14:textId="79A52A46" w:rsidR="00C208CD" w:rsidRPr="00A64AD2" w:rsidRDefault="008137CF" w:rsidP="006355FA">
    <w:pPr>
      <w:pStyle w:val="Header"/>
      <w:rPr>
        <w:rFonts w:asciiTheme="majorHAnsi" w:hAnsiTheme="majorHAnsi" w:cstheme="majorHAnsi"/>
        <w:szCs w:val="16"/>
      </w:rPr>
    </w:pP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6816BD" wp14:editId="269EA3C4">
              <wp:simplePos x="0" y="0"/>
              <wp:positionH relativeFrom="column">
                <wp:posOffset>4909820</wp:posOffset>
              </wp:positionH>
              <wp:positionV relativeFrom="paragraph">
                <wp:posOffset>95250</wp:posOffset>
              </wp:positionV>
              <wp:extent cx="1714500" cy="19621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8E841B" w14:textId="66CC5C1E" w:rsidR="00C42567" w:rsidRPr="006355FA" w:rsidRDefault="00C42567" w:rsidP="006355FA">
                          <w:pPr>
                            <w:ind w:right="-17"/>
                            <w:jc w:val="right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Auckland Regional Public</w:t>
                          </w:r>
                          <w:r w:rsidR="008137C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355FA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Health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816BD" id="_x0000_s1027" type="#_x0000_t202" style="position:absolute;margin-left:386.6pt;margin-top:7.5pt;width:135pt;height:1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" filled="f" stroked="f">
              <v:textbox>
                <w:txbxContent>
                  <w:p w14:paraId="0A8E841B" w14:textId="66CC5C1E" w:rsidR="00C42567" w:rsidRPr="006355FA" w:rsidRDefault="00C42567" w:rsidP="006355FA">
                    <w:pPr>
                      <w:ind w:right="-17"/>
                      <w:jc w:val="right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Auckland Regional Public</w:t>
                    </w:r>
                    <w:r w:rsidR="008137CF">
                      <w:rPr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6355FA">
                      <w:rPr>
                        <w:b/>
                        <w:bCs/>
                        <w:sz w:val="12"/>
                        <w:szCs w:val="12"/>
                      </w:rPr>
                      <w:t>Health 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355FA">
      <w:rPr>
        <w:rFonts w:asciiTheme="majorHAnsi" w:hAnsiTheme="majorHAnsi" w:cstheme="majorHAnsi"/>
        <w:b/>
        <w:noProof/>
        <w:color w:val="4BACC6" w:themeColor="accent5"/>
        <w:sz w:val="28"/>
        <w:szCs w:val="28"/>
        <w:lang w:val="en-NZ" w:eastAsia="zh-CN" w:bidi="hi-I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13F7513" wp14:editId="53D1FE95">
              <wp:simplePos x="0" y="0"/>
              <wp:positionH relativeFrom="column">
                <wp:posOffset>5237208</wp:posOffset>
              </wp:positionH>
              <wp:positionV relativeFrom="paragraph">
                <wp:posOffset>51979</wp:posOffset>
              </wp:positionV>
              <wp:extent cx="1314450" cy="4508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5085"/>
                      </a:xfrm>
                      <a:prstGeom prst="rect">
                        <a:avLst/>
                      </a:prstGeom>
                      <a:solidFill>
                        <a:srgbClr val="30A1A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F7FD8" w14:textId="34F8D9E2" w:rsidR="00C42567" w:rsidRPr="006355FA" w:rsidRDefault="00C42567" w:rsidP="00C42567">
                          <w:pPr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3F7513" id="_x0000_s1028" type="#_x0000_t202" style="position:absolute;margin-left:412.4pt;margin-top:4.1pt;width:103.5pt;height: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" fillcolor="#30a1ac" stroked="f">
              <v:textbox>
                <w:txbxContent>
                  <w:p w14:paraId="170F7FD8" w14:textId="34F8D9E2" w:rsidR="00C42567" w:rsidRPr="006355FA" w:rsidRDefault="00C42567" w:rsidP="00C42567">
                    <w:pPr>
                      <w:rPr>
                        <w:b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208CD" w:rsidRPr="00A64AD2">
      <w:rPr>
        <w:rFonts w:asciiTheme="majorHAnsi" w:hAnsiTheme="majorHAnsi" w:cstheme="majorHAnsi"/>
        <w:szCs w:val="16"/>
      </w:rPr>
      <w:t>Email completed forms to </w:t>
    </w:r>
    <w:hyperlink r:id="rId2" w:history="1">
      <w:r w:rsidR="00C208CD" w:rsidRPr="00A64AD2">
        <w:rPr>
          <w:rStyle w:val="Hyperlink"/>
          <w:rFonts w:asciiTheme="majorHAnsi" w:hAnsiTheme="majorHAnsi" w:cstheme="majorHAnsi"/>
          <w:color w:val="0057AE"/>
          <w:szCs w:val="16"/>
          <w:bdr w:val="none" w:sz="0" w:space="0" w:color="auto" w:frame="1"/>
        </w:rPr>
        <w:t>notify@adhb.govt.nz</w:t>
      </w:r>
    </w:hyperlink>
    <w:r w:rsidR="00C208CD" w:rsidRPr="00A64AD2">
      <w:rPr>
        <w:rFonts w:asciiTheme="majorHAnsi" w:hAnsiTheme="majorHAnsi" w:cstheme="majorHAnsi"/>
        <w:color w:val="3F3E3F"/>
        <w:szCs w:val="16"/>
      </w:rPr>
      <w:t>.</w:t>
    </w:r>
    <w:r w:rsidR="00C208CD">
      <w:rPr>
        <w:rFonts w:asciiTheme="majorHAnsi" w:hAnsiTheme="majorHAnsi" w:cstheme="majorHAnsi"/>
        <w:color w:val="3F3E3F"/>
        <w:szCs w:val="16"/>
      </w:rPr>
      <w:t xml:space="preserve"> </w:t>
    </w:r>
    <w:r w:rsidR="00C208CD" w:rsidRPr="00A64AD2">
      <w:rPr>
        <w:rFonts w:asciiTheme="majorHAnsi" w:hAnsiTheme="majorHAnsi" w:cstheme="majorHAnsi"/>
        <w:szCs w:val="16"/>
      </w:rPr>
      <w:t xml:space="preserve">This inbox is monitored Mon – Fri, 8.30am – 5pm. </w:t>
    </w:r>
  </w:p>
  <w:p w14:paraId="20048B54" w14:textId="34B280A4" w:rsidR="00174A7E" w:rsidRPr="006355FA" w:rsidRDefault="00C208CD" w:rsidP="006355FA">
    <w:pPr>
      <w:pStyle w:val="Header"/>
      <w:rPr>
        <w:rFonts w:asciiTheme="majorHAnsi" w:hAnsiTheme="majorHAnsi" w:cstheme="majorHAnsi"/>
        <w:b/>
        <w:color w:val="0D0D0D" w:themeColor="text1" w:themeTint="F2"/>
        <w:sz w:val="24"/>
      </w:rPr>
    </w:pPr>
    <w:r w:rsidRPr="00A64AD2">
      <w:rPr>
        <w:rFonts w:asciiTheme="majorHAnsi" w:hAnsiTheme="majorHAnsi" w:cstheme="majorHAnsi"/>
        <w:szCs w:val="16"/>
      </w:rPr>
      <w:t>Outside of these hours please also CALL 09 623 4600 after sending the form.</w:t>
    </w:r>
  </w:p>
  <w:p w14:paraId="51287737" w14:textId="553CD75D" w:rsidR="00C42567" w:rsidRPr="006355FA" w:rsidRDefault="00C42567">
    <w:pPr>
      <w:pStyle w:val="Header"/>
      <w:jc w:val="center"/>
      <w:rPr>
        <w:rFonts w:asciiTheme="majorHAnsi" w:hAnsiTheme="majorHAnsi" w:cstheme="majorHAnsi"/>
        <w:b/>
        <w:color w:val="0D0D0D" w:themeColor="text1" w:themeTint="F2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NZ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MqLpQFC7aCheNc1aUsB4CHWixciFC6BbBnxOXzQoK35CpqhWpktMIg6pOPAXZ1r01wbgIUkwXt8QptlKZokhXA==" w:salt="ENmLyMuZyCAK5mKiq0sC7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0"/>
    <w:rsid w:val="000055AB"/>
    <w:rsid w:val="000071F7"/>
    <w:rsid w:val="000079C6"/>
    <w:rsid w:val="00012122"/>
    <w:rsid w:val="000145F1"/>
    <w:rsid w:val="000170FC"/>
    <w:rsid w:val="00020B15"/>
    <w:rsid w:val="00022850"/>
    <w:rsid w:val="0002798A"/>
    <w:rsid w:val="0003395D"/>
    <w:rsid w:val="000370DF"/>
    <w:rsid w:val="000406CB"/>
    <w:rsid w:val="000447D1"/>
    <w:rsid w:val="000504D2"/>
    <w:rsid w:val="000515BE"/>
    <w:rsid w:val="00056318"/>
    <w:rsid w:val="000601E4"/>
    <w:rsid w:val="0006171B"/>
    <w:rsid w:val="0006246F"/>
    <w:rsid w:val="00066643"/>
    <w:rsid w:val="00075BAE"/>
    <w:rsid w:val="0008159E"/>
    <w:rsid w:val="00083002"/>
    <w:rsid w:val="00087B85"/>
    <w:rsid w:val="000909EB"/>
    <w:rsid w:val="00097941"/>
    <w:rsid w:val="000A01F1"/>
    <w:rsid w:val="000A093D"/>
    <w:rsid w:val="000B0D84"/>
    <w:rsid w:val="000C1163"/>
    <w:rsid w:val="000C31E3"/>
    <w:rsid w:val="000C4A42"/>
    <w:rsid w:val="000C65AB"/>
    <w:rsid w:val="000D0B2E"/>
    <w:rsid w:val="000D2539"/>
    <w:rsid w:val="000D5F88"/>
    <w:rsid w:val="000D6E3B"/>
    <w:rsid w:val="000E0A69"/>
    <w:rsid w:val="000E4032"/>
    <w:rsid w:val="000E7020"/>
    <w:rsid w:val="000F1422"/>
    <w:rsid w:val="000F2DF4"/>
    <w:rsid w:val="000F6783"/>
    <w:rsid w:val="000F69CF"/>
    <w:rsid w:val="00104441"/>
    <w:rsid w:val="00104B82"/>
    <w:rsid w:val="00120C95"/>
    <w:rsid w:val="0012186D"/>
    <w:rsid w:val="00122236"/>
    <w:rsid w:val="00122BE2"/>
    <w:rsid w:val="001230EB"/>
    <w:rsid w:val="00123DBC"/>
    <w:rsid w:val="00126784"/>
    <w:rsid w:val="00127669"/>
    <w:rsid w:val="0013148F"/>
    <w:rsid w:val="001348B0"/>
    <w:rsid w:val="001374C8"/>
    <w:rsid w:val="0013755B"/>
    <w:rsid w:val="0014121F"/>
    <w:rsid w:val="0014155D"/>
    <w:rsid w:val="0014663E"/>
    <w:rsid w:val="001469C9"/>
    <w:rsid w:val="001526CB"/>
    <w:rsid w:val="00162467"/>
    <w:rsid w:val="001713E8"/>
    <w:rsid w:val="0017471B"/>
    <w:rsid w:val="00174A7E"/>
    <w:rsid w:val="00176C16"/>
    <w:rsid w:val="00180664"/>
    <w:rsid w:val="00180C4E"/>
    <w:rsid w:val="0019149C"/>
    <w:rsid w:val="0019584D"/>
    <w:rsid w:val="00195B53"/>
    <w:rsid w:val="001A14A1"/>
    <w:rsid w:val="001A76A4"/>
    <w:rsid w:val="001B1496"/>
    <w:rsid w:val="001B157D"/>
    <w:rsid w:val="001B2408"/>
    <w:rsid w:val="001C183D"/>
    <w:rsid w:val="001D6586"/>
    <w:rsid w:val="001E15C2"/>
    <w:rsid w:val="001E1D9C"/>
    <w:rsid w:val="001F20AB"/>
    <w:rsid w:val="00205476"/>
    <w:rsid w:val="00206BA3"/>
    <w:rsid w:val="002123A6"/>
    <w:rsid w:val="0021279C"/>
    <w:rsid w:val="00213C5F"/>
    <w:rsid w:val="00216F1B"/>
    <w:rsid w:val="00223491"/>
    <w:rsid w:val="00235AF8"/>
    <w:rsid w:val="00235F74"/>
    <w:rsid w:val="00243CA0"/>
    <w:rsid w:val="00250014"/>
    <w:rsid w:val="002515A3"/>
    <w:rsid w:val="0026048E"/>
    <w:rsid w:val="002605E9"/>
    <w:rsid w:val="0026274B"/>
    <w:rsid w:val="002715A1"/>
    <w:rsid w:val="00271E67"/>
    <w:rsid w:val="002736B8"/>
    <w:rsid w:val="002742D7"/>
    <w:rsid w:val="00275253"/>
    <w:rsid w:val="00275BB5"/>
    <w:rsid w:val="00276C67"/>
    <w:rsid w:val="00277CF7"/>
    <w:rsid w:val="00280CEA"/>
    <w:rsid w:val="00285839"/>
    <w:rsid w:val="00286F6A"/>
    <w:rsid w:val="00291C8C"/>
    <w:rsid w:val="00292FC2"/>
    <w:rsid w:val="002A0981"/>
    <w:rsid w:val="002A0B8B"/>
    <w:rsid w:val="002A1ECE"/>
    <w:rsid w:val="002A2510"/>
    <w:rsid w:val="002B071F"/>
    <w:rsid w:val="002B1731"/>
    <w:rsid w:val="002B1E7F"/>
    <w:rsid w:val="002B27FD"/>
    <w:rsid w:val="002B2CE0"/>
    <w:rsid w:val="002B4D1D"/>
    <w:rsid w:val="002C10B1"/>
    <w:rsid w:val="002C26AC"/>
    <w:rsid w:val="002C34F2"/>
    <w:rsid w:val="002C493C"/>
    <w:rsid w:val="002D0D1C"/>
    <w:rsid w:val="002D222A"/>
    <w:rsid w:val="002E4614"/>
    <w:rsid w:val="002E55B6"/>
    <w:rsid w:val="002F32B6"/>
    <w:rsid w:val="002F55D7"/>
    <w:rsid w:val="00303034"/>
    <w:rsid w:val="00306768"/>
    <w:rsid w:val="003076FD"/>
    <w:rsid w:val="00314EB6"/>
    <w:rsid w:val="00317005"/>
    <w:rsid w:val="003257A8"/>
    <w:rsid w:val="00327EF6"/>
    <w:rsid w:val="00330D53"/>
    <w:rsid w:val="003348C7"/>
    <w:rsid w:val="00335259"/>
    <w:rsid w:val="00335B18"/>
    <w:rsid w:val="003514DD"/>
    <w:rsid w:val="0036156B"/>
    <w:rsid w:val="00364853"/>
    <w:rsid w:val="00366A40"/>
    <w:rsid w:val="00370F24"/>
    <w:rsid w:val="00371EEB"/>
    <w:rsid w:val="003816D7"/>
    <w:rsid w:val="00383150"/>
    <w:rsid w:val="00390956"/>
    <w:rsid w:val="003929F1"/>
    <w:rsid w:val="003A1B63"/>
    <w:rsid w:val="003A41A1"/>
    <w:rsid w:val="003B2326"/>
    <w:rsid w:val="003B6928"/>
    <w:rsid w:val="003C189E"/>
    <w:rsid w:val="003C1E08"/>
    <w:rsid w:val="003D1EA2"/>
    <w:rsid w:val="003D43F1"/>
    <w:rsid w:val="003E11D5"/>
    <w:rsid w:val="003E2015"/>
    <w:rsid w:val="003E325F"/>
    <w:rsid w:val="003E3E67"/>
    <w:rsid w:val="003F764A"/>
    <w:rsid w:val="0040207F"/>
    <w:rsid w:val="0040421D"/>
    <w:rsid w:val="0040455E"/>
    <w:rsid w:val="0041175F"/>
    <w:rsid w:val="00411C0E"/>
    <w:rsid w:val="004264D9"/>
    <w:rsid w:val="00437ED0"/>
    <w:rsid w:val="00440CD8"/>
    <w:rsid w:val="00443837"/>
    <w:rsid w:val="00450B94"/>
    <w:rsid w:val="00450F66"/>
    <w:rsid w:val="00456448"/>
    <w:rsid w:val="00461739"/>
    <w:rsid w:val="0046252B"/>
    <w:rsid w:val="00467865"/>
    <w:rsid w:val="00471077"/>
    <w:rsid w:val="004771D6"/>
    <w:rsid w:val="00480E4D"/>
    <w:rsid w:val="0048685F"/>
    <w:rsid w:val="00493C30"/>
    <w:rsid w:val="00493D97"/>
    <w:rsid w:val="00495456"/>
    <w:rsid w:val="00495459"/>
    <w:rsid w:val="004974B4"/>
    <w:rsid w:val="004A1437"/>
    <w:rsid w:val="004A3595"/>
    <w:rsid w:val="004A4198"/>
    <w:rsid w:val="004A54EA"/>
    <w:rsid w:val="004B0578"/>
    <w:rsid w:val="004B1E4C"/>
    <w:rsid w:val="004C3F29"/>
    <w:rsid w:val="004D2782"/>
    <w:rsid w:val="004D2A0B"/>
    <w:rsid w:val="004D3940"/>
    <w:rsid w:val="004D7771"/>
    <w:rsid w:val="004E2A46"/>
    <w:rsid w:val="004E34C6"/>
    <w:rsid w:val="004E4CB0"/>
    <w:rsid w:val="004F2C86"/>
    <w:rsid w:val="004F4BA4"/>
    <w:rsid w:val="004F62AD"/>
    <w:rsid w:val="00501932"/>
    <w:rsid w:val="00501AE8"/>
    <w:rsid w:val="0050269E"/>
    <w:rsid w:val="00504B65"/>
    <w:rsid w:val="00506D1E"/>
    <w:rsid w:val="005114CE"/>
    <w:rsid w:val="00512169"/>
    <w:rsid w:val="0052122B"/>
    <w:rsid w:val="00532E5B"/>
    <w:rsid w:val="00536869"/>
    <w:rsid w:val="00540A5B"/>
    <w:rsid w:val="00552C1D"/>
    <w:rsid w:val="0055407C"/>
    <w:rsid w:val="005557F6"/>
    <w:rsid w:val="00563778"/>
    <w:rsid w:val="00575316"/>
    <w:rsid w:val="005826AF"/>
    <w:rsid w:val="00594E26"/>
    <w:rsid w:val="005A1B74"/>
    <w:rsid w:val="005A3257"/>
    <w:rsid w:val="005A391C"/>
    <w:rsid w:val="005A4660"/>
    <w:rsid w:val="005B4714"/>
    <w:rsid w:val="005B4AE2"/>
    <w:rsid w:val="005D26EF"/>
    <w:rsid w:val="005D2C4C"/>
    <w:rsid w:val="005E0C84"/>
    <w:rsid w:val="005E120E"/>
    <w:rsid w:val="005E5500"/>
    <w:rsid w:val="005E63CC"/>
    <w:rsid w:val="005F286F"/>
    <w:rsid w:val="005F573E"/>
    <w:rsid w:val="005F6E87"/>
    <w:rsid w:val="00601460"/>
    <w:rsid w:val="00603B0E"/>
    <w:rsid w:val="00605ECF"/>
    <w:rsid w:val="0061278A"/>
    <w:rsid w:val="00613129"/>
    <w:rsid w:val="00617C65"/>
    <w:rsid w:val="00623385"/>
    <w:rsid w:val="006355FA"/>
    <w:rsid w:val="0063618D"/>
    <w:rsid w:val="00636C88"/>
    <w:rsid w:val="0064418C"/>
    <w:rsid w:val="00655B46"/>
    <w:rsid w:val="00664CAA"/>
    <w:rsid w:val="00667B73"/>
    <w:rsid w:val="00671305"/>
    <w:rsid w:val="00673466"/>
    <w:rsid w:val="00680538"/>
    <w:rsid w:val="00697120"/>
    <w:rsid w:val="006B4F5D"/>
    <w:rsid w:val="006B78F9"/>
    <w:rsid w:val="006C50ED"/>
    <w:rsid w:val="006D2635"/>
    <w:rsid w:val="006D5C6F"/>
    <w:rsid w:val="006D779C"/>
    <w:rsid w:val="006D7AC8"/>
    <w:rsid w:val="006E157D"/>
    <w:rsid w:val="006E2FF2"/>
    <w:rsid w:val="006E4F63"/>
    <w:rsid w:val="006E729E"/>
    <w:rsid w:val="006E7E7E"/>
    <w:rsid w:val="0071270F"/>
    <w:rsid w:val="00713326"/>
    <w:rsid w:val="00713978"/>
    <w:rsid w:val="00714654"/>
    <w:rsid w:val="00717CD9"/>
    <w:rsid w:val="007216C5"/>
    <w:rsid w:val="00724977"/>
    <w:rsid w:val="007268F3"/>
    <w:rsid w:val="00731C36"/>
    <w:rsid w:val="00736BD4"/>
    <w:rsid w:val="0074294D"/>
    <w:rsid w:val="00747A14"/>
    <w:rsid w:val="0075016F"/>
    <w:rsid w:val="00751E33"/>
    <w:rsid w:val="00754B8B"/>
    <w:rsid w:val="007602AC"/>
    <w:rsid w:val="00760617"/>
    <w:rsid w:val="00762363"/>
    <w:rsid w:val="007700EF"/>
    <w:rsid w:val="00774B67"/>
    <w:rsid w:val="007766E9"/>
    <w:rsid w:val="00780218"/>
    <w:rsid w:val="00793AC6"/>
    <w:rsid w:val="0079775E"/>
    <w:rsid w:val="007A71DE"/>
    <w:rsid w:val="007B0F2C"/>
    <w:rsid w:val="007B199B"/>
    <w:rsid w:val="007B1EF8"/>
    <w:rsid w:val="007B6119"/>
    <w:rsid w:val="007C35AA"/>
    <w:rsid w:val="007D014B"/>
    <w:rsid w:val="007D4B8E"/>
    <w:rsid w:val="007E2A15"/>
    <w:rsid w:val="007E32E7"/>
    <w:rsid w:val="008011C0"/>
    <w:rsid w:val="0080622C"/>
    <w:rsid w:val="00810657"/>
    <w:rsid w:val="008107D6"/>
    <w:rsid w:val="008137CF"/>
    <w:rsid w:val="00814750"/>
    <w:rsid w:val="00816365"/>
    <w:rsid w:val="00823C25"/>
    <w:rsid w:val="0083221A"/>
    <w:rsid w:val="00836DA3"/>
    <w:rsid w:val="00841645"/>
    <w:rsid w:val="00852AAA"/>
    <w:rsid w:val="00852EC6"/>
    <w:rsid w:val="00856ADB"/>
    <w:rsid w:val="008616DF"/>
    <w:rsid w:val="008743C7"/>
    <w:rsid w:val="00884691"/>
    <w:rsid w:val="0088782D"/>
    <w:rsid w:val="0089112B"/>
    <w:rsid w:val="008952FF"/>
    <w:rsid w:val="008963F7"/>
    <w:rsid w:val="00896A21"/>
    <w:rsid w:val="008A207A"/>
    <w:rsid w:val="008A4CD6"/>
    <w:rsid w:val="008B7081"/>
    <w:rsid w:val="008C40E1"/>
    <w:rsid w:val="008C46F6"/>
    <w:rsid w:val="008C65FB"/>
    <w:rsid w:val="008C781F"/>
    <w:rsid w:val="008E093D"/>
    <w:rsid w:val="008E161C"/>
    <w:rsid w:val="008E72CF"/>
    <w:rsid w:val="008F6671"/>
    <w:rsid w:val="0090052C"/>
    <w:rsid w:val="00902964"/>
    <w:rsid w:val="0090439A"/>
    <w:rsid w:val="0090679F"/>
    <w:rsid w:val="00911750"/>
    <w:rsid w:val="00913990"/>
    <w:rsid w:val="00916825"/>
    <w:rsid w:val="0093060C"/>
    <w:rsid w:val="009309C4"/>
    <w:rsid w:val="00931961"/>
    <w:rsid w:val="00933367"/>
    <w:rsid w:val="00935711"/>
    <w:rsid w:val="00937437"/>
    <w:rsid w:val="009423E4"/>
    <w:rsid w:val="00942A43"/>
    <w:rsid w:val="00944C38"/>
    <w:rsid w:val="0094790F"/>
    <w:rsid w:val="0095319E"/>
    <w:rsid w:val="00963DB6"/>
    <w:rsid w:val="00966B90"/>
    <w:rsid w:val="00970634"/>
    <w:rsid w:val="009715A0"/>
    <w:rsid w:val="009737B7"/>
    <w:rsid w:val="0097537E"/>
    <w:rsid w:val="009802C4"/>
    <w:rsid w:val="00991793"/>
    <w:rsid w:val="009976D9"/>
    <w:rsid w:val="00997A3E"/>
    <w:rsid w:val="009A4EA3"/>
    <w:rsid w:val="009A55DC"/>
    <w:rsid w:val="009B18B0"/>
    <w:rsid w:val="009B4A48"/>
    <w:rsid w:val="009B7E0C"/>
    <w:rsid w:val="009C220D"/>
    <w:rsid w:val="009C5C05"/>
    <w:rsid w:val="009E355F"/>
    <w:rsid w:val="009E4EAD"/>
    <w:rsid w:val="009F1FBE"/>
    <w:rsid w:val="009F65F0"/>
    <w:rsid w:val="00A02221"/>
    <w:rsid w:val="00A211B2"/>
    <w:rsid w:val="00A23C5E"/>
    <w:rsid w:val="00A26B10"/>
    <w:rsid w:val="00A26D5C"/>
    <w:rsid w:val="00A2727E"/>
    <w:rsid w:val="00A313A3"/>
    <w:rsid w:val="00A35524"/>
    <w:rsid w:val="00A41A7A"/>
    <w:rsid w:val="00A44DA6"/>
    <w:rsid w:val="00A537D1"/>
    <w:rsid w:val="00A707CF"/>
    <w:rsid w:val="00A74F99"/>
    <w:rsid w:val="00A75CC7"/>
    <w:rsid w:val="00A7624B"/>
    <w:rsid w:val="00A82BA3"/>
    <w:rsid w:val="00A8747B"/>
    <w:rsid w:val="00A9090F"/>
    <w:rsid w:val="00A92012"/>
    <w:rsid w:val="00A93FD1"/>
    <w:rsid w:val="00A94ACC"/>
    <w:rsid w:val="00AC320D"/>
    <w:rsid w:val="00AE0951"/>
    <w:rsid w:val="00AE2900"/>
    <w:rsid w:val="00AE6FA4"/>
    <w:rsid w:val="00AF10A1"/>
    <w:rsid w:val="00AF3206"/>
    <w:rsid w:val="00AF4D5F"/>
    <w:rsid w:val="00B03830"/>
    <w:rsid w:val="00B03907"/>
    <w:rsid w:val="00B07904"/>
    <w:rsid w:val="00B11811"/>
    <w:rsid w:val="00B17403"/>
    <w:rsid w:val="00B241B1"/>
    <w:rsid w:val="00B311E1"/>
    <w:rsid w:val="00B32F0D"/>
    <w:rsid w:val="00B3441C"/>
    <w:rsid w:val="00B3502F"/>
    <w:rsid w:val="00B3662D"/>
    <w:rsid w:val="00B36CAB"/>
    <w:rsid w:val="00B42977"/>
    <w:rsid w:val="00B45B35"/>
    <w:rsid w:val="00B46F56"/>
    <w:rsid w:val="00B4735C"/>
    <w:rsid w:val="00B55091"/>
    <w:rsid w:val="00B63E80"/>
    <w:rsid w:val="00B669E3"/>
    <w:rsid w:val="00B66DFC"/>
    <w:rsid w:val="00B66F30"/>
    <w:rsid w:val="00B77CB0"/>
    <w:rsid w:val="00B80958"/>
    <w:rsid w:val="00B821AB"/>
    <w:rsid w:val="00B87DA2"/>
    <w:rsid w:val="00B90EC2"/>
    <w:rsid w:val="00BA268F"/>
    <w:rsid w:val="00BA7BC4"/>
    <w:rsid w:val="00BB19B2"/>
    <w:rsid w:val="00BB5E33"/>
    <w:rsid w:val="00BC00C6"/>
    <w:rsid w:val="00BC08F5"/>
    <w:rsid w:val="00BC4F34"/>
    <w:rsid w:val="00BC7914"/>
    <w:rsid w:val="00BD0089"/>
    <w:rsid w:val="00BD17F8"/>
    <w:rsid w:val="00BD38CA"/>
    <w:rsid w:val="00BE1480"/>
    <w:rsid w:val="00BF0195"/>
    <w:rsid w:val="00BF303D"/>
    <w:rsid w:val="00BF5726"/>
    <w:rsid w:val="00BF7D15"/>
    <w:rsid w:val="00C01A1B"/>
    <w:rsid w:val="00C023A7"/>
    <w:rsid w:val="00C03C69"/>
    <w:rsid w:val="00C043D2"/>
    <w:rsid w:val="00C079CA"/>
    <w:rsid w:val="00C102E4"/>
    <w:rsid w:val="00C12288"/>
    <w:rsid w:val="00C133F3"/>
    <w:rsid w:val="00C158F5"/>
    <w:rsid w:val="00C208CD"/>
    <w:rsid w:val="00C23943"/>
    <w:rsid w:val="00C255F7"/>
    <w:rsid w:val="00C279C8"/>
    <w:rsid w:val="00C32E5F"/>
    <w:rsid w:val="00C335C1"/>
    <w:rsid w:val="00C35752"/>
    <w:rsid w:val="00C3575C"/>
    <w:rsid w:val="00C36E2E"/>
    <w:rsid w:val="00C42567"/>
    <w:rsid w:val="00C4505D"/>
    <w:rsid w:val="00C50F97"/>
    <w:rsid w:val="00C558E8"/>
    <w:rsid w:val="00C56D5F"/>
    <w:rsid w:val="00C606C0"/>
    <w:rsid w:val="00C6223C"/>
    <w:rsid w:val="00C64AE9"/>
    <w:rsid w:val="00C66FA5"/>
    <w:rsid w:val="00C67741"/>
    <w:rsid w:val="00C70E44"/>
    <w:rsid w:val="00C739C3"/>
    <w:rsid w:val="00C74647"/>
    <w:rsid w:val="00C757D4"/>
    <w:rsid w:val="00C7600A"/>
    <w:rsid w:val="00C76039"/>
    <w:rsid w:val="00C76480"/>
    <w:rsid w:val="00C771BE"/>
    <w:rsid w:val="00C775D2"/>
    <w:rsid w:val="00C86E6A"/>
    <w:rsid w:val="00C87A85"/>
    <w:rsid w:val="00C92FD6"/>
    <w:rsid w:val="00C93D0E"/>
    <w:rsid w:val="00C94938"/>
    <w:rsid w:val="00CA1D05"/>
    <w:rsid w:val="00CA7881"/>
    <w:rsid w:val="00CB2066"/>
    <w:rsid w:val="00CB3909"/>
    <w:rsid w:val="00CB4BEE"/>
    <w:rsid w:val="00CB7AFF"/>
    <w:rsid w:val="00CC10AB"/>
    <w:rsid w:val="00CC3838"/>
    <w:rsid w:val="00CC6598"/>
    <w:rsid w:val="00CC6BB1"/>
    <w:rsid w:val="00CD272D"/>
    <w:rsid w:val="00CE50A6"/>
    <w:rsid w:val="00CE65DE"/>
    <w:rsid w:val="00CF157F"/>
    <w:rsid w:val="00CF3898"/>
    <w:rsid w:val="00CF6C2A"/>
    <w:rsid w:val="00CF6DF6"/>
    <w:rsid w:val="00D01268"/>
    <w:rsid w:val="00D14E73"/>
    <w:rsid w:val="00D302B7"/>
    <w:rsid w:val="00D47369"/>
    <w:rsid w:val="00D51265"/>
    <w:rsid w:val="00D55284"/>
    <w:rsid w:val="00D55BA9"/>
    <w:rsid w:val="00D60F55"/>
    <w:rsid w:val="00D6129C"/>
    <w:rsid w:val="00D6155E"/>
    <w:rsid w:val="00D63D07"/>
    <w:rsid w:val="00D71200"/>
    <w:rsid w:val="00D75C78"/>
    <w:rsid w:val="00D76FE2"/>
    <w:rsid w:val="00D85DF2"/>
    <w:rsid w:val="00D85E11"/>
    <w:rsid w:val="00D92483"/>
    <w:rsid w:val="00D94FFB"/>
    <w:rsid w:val="00D96743"/>
    <w:rsid w:val="00DC47A2"/>
    <w:rsid w:val="00DC507C"/>
    <w:rsid w:val="00DC7FAD"/>
    <w:rsid w:val="00DD2395"/>
    <w:rsid w:val="00DD4F9C"/>
    <w:rsid w:val="00DE1109"/>
    <w:rsid w:val="00DE1551"/>
    <w:rsid w:val="00DE2AD6"/>
    <w:rsid w:val="00DE5F3A"/>
    <w:rsid w:val="00DE7FB7"/>
    <w:rsid w:val="00E03965"/>
    <w:rsid w:val="00E03E1F"/>
    <w:rsid w:val="00E05F58"/>
    <w:rsid w:val="00E17535"/>
    <w:rsid w:val="00E20172"/>
    <w:rsid w:val="00E20DDA"/>
    <w:rsid w:val="00E22BB1"/>
    <w:rsid w:val="00E32A8B"/>
    <w:rsid w:val="00E356A0"/>
    <w:rsid w:val="00E36054"/>
    <w:rsid w:val="00E37E7B"/>
    <w:rsid w:val="00E46E04"/>
    <w:rsid w:val="00E51272"/>
    <w:rsid w:val="00E52F30"/>
    <w:rsid w:val="00E605FA"/>
    <w:rsid w:val="00E66D89"/>
    <w:rsid w:val="00E7125D"/>
    <w:rsid w:val="00E717D4"/>
    <w:rsid w:val="00E7378B"/>
    <w:rsid w:val="00E82DFC"/>
    <w:rsid w:val="00E87396"/>
    <w:rsid w:val="00E900D8"/>
    <w:rsid w:val="00E9130F"/>
    <w:rsid w:val="00E91932"/>
    <w:rsid w:val="00E9775E"/>
    <w:rsid w:val="00EA0CFC"/>
    <w:rsid w:val="00EA3A41"/>
    <w:rsid w:val="00EA595B"/>
    <w:rsid w:val="00EB4EC7"/>
    <w:rsid w:val="00EB5D7A"/>
    <w:rsid w:val="00EC3CC8"/>
    <w:rsid w:val="00EC42A3"/>
    <w:rsid w:val="00EC65E6"/>
    <w:rsid w:val="00ED45F1"/>
    <w:rsid w:val="00EE1E58"/>
    <w:rsid w:val="00EE2044"/>
    <w:rsid w:val="00EF1CF0"/>
    <w:rsid w:val="00EF7F81"/>
    <w:rsid w:val="00F02D2D"/>
    <w:rsid w:val="00F03FC7"/>
    <w:rsid w:val="00F07933"/>
    <w:rsid w:val="00F15171"/>
    <w:rsid w:val="00F218C0"/>
    <w:rsid w:val="00F231C0"/>
    <w:rsid w:val="00F278D2"/>
    <w:rsid w:val="00F3274B"/>
    <w:rsid w:val="00F40EFF"/>
    <w:rsid w:val="00F44FEF"/>
    <w:rsid w:val="00F47A06"/>
    <w:rsid w:val="00F57AA9"/>
    <w:rsid w:val="00F620AD"/>
    <w:rsid w:val="00F6576B"/>
    <w:rsid w:val="00F708E7"/>
    <w:rsid w:val="00F70FC3"/>
    <w:rsid w:val="00F7363D"/>
    <w:rsid w:val="00F75EBB"/>
    <w:rsid w:val="00F83033"/>
    <w:rsid w:val="00F8545B"/>
    <w:rsid w:val="00F939AB"/>
    <w:rsid w:val="00F94890"/>
    <w:rsid w:val="00F966AA"/>
    <w:rsid w:val="00FA0029"/>
    <w:rsid w:val="00FA0453"/>
    <w:rsid w:val="00FA2283"/>
    <w:rsid w:val="00FA3070"/>
    <w:rsid w:val="00FA6E56"/>
    <w:rsid w:val="00FB538F"/>
    <w:rsid w:val="00FC0ABB"/>
    <w:rsid w:val="00FC1A6C"/>
    <w:rsid w:val="00FC3071"/>
    <w:rsid w:val="00FC7060"/>
    <w:rsid w:val="00FD15C6"/>
    <w:rsid w:val="00FD3ACC"/>
    <w:rsid w:val="00FD5902"/>
    <w:rsid w:val="00FE5465"/>
    <w:rsid w:val="00FE56D5"/>
    <w:rsid w:val="00FF1A6E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0DD23"/>
  <w15:docId w15:val="{BA0E1F62-953E-49B6-B8FD-72110B9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0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1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0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0B1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rsid w:val="00C03C69"/>
    <w:rPr>
      <w:color w:val="0000FF" w:themeColor="hyperlink"/>
      <w:u w:val="single"/>
    </w:rPr>
  </w:style>
  <w:style w:type="paragraph" w:customStyle="1" w:styleId="WebPhone">
    <w:name w:val="Web &amp; Phone"/>
    <w:basedOn w:val="Normal"/>
    <w:link w:val="WebPhoneChar"/>
    <w:qFormat/>
    <w:rsid w:val="00C03C69"/>
    <w:pPr>
      <w:spacing w:after="200" w:line="276" w:lineRule="auto"/>
    </w:pPr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customStyle="1" w:styleId="WebPhoneChar">
    <w:name w:val="Web &amp; Phone Char"/>
    <w:basedOn w:val="DefaultParagraphFont"/>
    <w:link w:val="WebPhone"/>
    <w:rsid w:val="00C03C69"/>
    <w:rPr>
      <w:rFonts w:asciiTheme="majorHAnsi" w:eastAsiaTheme="majorEastAsia" w:hAnsiTheme="majorHAnsi" w:cstheme="majorBidi"/>
      <w:color w:val="C0504D" w:themeColor="accent2"/>
      <w:sz w:val="18"/>
      <w:szCs w:val="18"/>
      <w:lang w:eastAsia="en-NZ"/>
    </w:rPr>
  </w:style>
  <w:style w:type="character" w:styleId="FollowedHyperlink">
    <w:name w:val="FollowedHyperlink"/>
    <w:basedOn w:val="DefaultParagraphFont"/>
    <w:semiHidden/>
    <w:unhideWhenUsed/>
    <w:rsid w:val="00DD23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E46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4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461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4614"/>
    <w:rPr>
      <w:rFonts w:asciiTheme="minorHAnsi" w:hAnsiTheme="minorHAnsi"/>
      <w:b/>
      <w:bCs/>
    </w:rPr>
  </w:style>
  <w:style w:type="character" w:customStyle="1" w:styleId="Style1">
    <w:name w:val="Style1"/>
    <w:basedOn w:val="DefaultParagraphFont"/>
    <w:uiPriority w:val="1"/>
    <w:rsid w:val="006E2FF2"/>
    <w:rPr>
      <w:rFonts w:ascii="Calibri" w:hAnsi="Calibri"/>
      <w:b/>
      <w:color w:val="0D0D0D" w:themeColor="text1" w:themeTint="F2"/>
      <w:sz w:val="20"/>
    </w:rPr>
  </w:style>
  <w:style w:type="character" w:customStyle="1" w:styleId="Style2">
    <w:name w:val="Style2"/>
    <w:basedOn w:val="DefaultParagraphFont"/>
    <w:uiPriority w:val="1"/>
    <w:rsid w:val="00CF157F"/>
    <w:rPr>
      <w:rFonts w:ascii="Calibri" w:hAnsi="Calibri"/>
      <w:b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713978"/>
    <w:rPr>
      <w:rFonts w:ascii="Calibri" w:hAnsi="Calibri"/>
      <w:b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rship.org.nz/guidelines/measl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phs.health.nz/assets/Uploads/Resources/Disease-and-illness/Measles-Mumps-Rubella/Measles/2022/Cases/MEASLES-CASE-FACTSHEET-interactiv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PHS/" TargetMode="External"/><Relationship Id="rId13" Type="http://schemas.openxmlformats.org/officeDocument/2006/relationships/hyperlink" Target="http://www.arphs.govt.nz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rphs.govt.nz" TargetMode="External"/><Relationship Id="rId12" Type="http://schemas.openxmlformats.org/officeDocument/2006/relationships/hyperlink" Target="https://twitter.com/aklpublichealth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rphs.health.nz" TargetMode="External"/><Relationship Id="rId6" Type="http://schemas.openxmlformats.org/officeDocument/2006/relationships/hyperlink" Target="https://twitter.com/aklpublichealth" TargetMode="External"/><Relationship Id="rId11" Type="http://schemas.openxmlformats.org/officeDocument/2006/relationships/hyperlink" Target="https://www.facebook.com/ARPHS/" TargetMode="External"/><Relationship Id="rId5" Type="http://schemas.openxmlformats.org/officeDocument/2006/relationships/hyperlink" Target="https://www.facebook.com/ARPHS/" TargetMode="External"/><Relationship Id="rId15" Type="http://schemas.openxmlformats.org/officeDocument/2006/relationships/hyperlink" Target="https://twitter.com/aklpublichealth" TargetMode="External"/><Relationship Id="rId10" Type="http://schemas.openxmlformats.org/officeDocument/2006/relationships/hyperlink" Target="http://www.arphs.govt.nz" TargetMode="External"/><Relationship Id="rId4" Type="http://schemas.openxmlformats.org/officeDocument/2006/relationships/hyperlink" Target="http://www.arphs.govt.nz" TargetMode="External"/><Relationship Id="rId9" Type="http://schemas.openxmlformats.org/officeDocument/2006/relationships/hyperlink" Target="https://twitter.com/aklpublichealth" TargetMode="External"/><Relationship Id="rId14" Type="http://schemas.openxmlformats.org/officeDocument/2006/relationships/hyperlink" Target="https://www.facebook.com/ARPH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tify@adhb.govt.n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ca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rative xmlns="cb9ad48c-3ba6-46eb-803e-a1c2904a470b" xsi:nil="true"/>
    <DocumentType xmlns="cb9ad48c-3ba6-46eb-803e-a1c2904a470b">NOT SET</DocumentType>
    <IconOverlay xmlns="http://schemas.microsoft.com/sharepoint/v4" xsi:nil="true"/>
    <Confidentiality xmlns="cb9ad48c-3ba6-46eb-803e-a1c2904a470b">Open</Confidentia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1DCDF17350A8B4BA32E515683A61469001E5F392A97741C4E9A5E0D1268329EB7" ma:contentTypeVersion="3" ma:contentTypeDescription="" ma:contentTypeScope="" ma:versionID="c52cd1a7204df378b2bf21056a128454">
  <xsd:schema xmlns:xsd="http://www.w3.org/2001/XMLSchema" xmlns:xs="http://www.w3.org/2001/XMLSchema" xmlns:p="http://schemas.microsoft.com/office/2006/metadata/properties" xmlns:ns2="cb9ad48c-3ba6-46eb-803e-a1c2904a470b" xmlns:ns3="http://schemas.microsoft.com/sharepoint/v4" targetNamespace="http://schemas.microsoft.com/office/2006/metadata/properties" ma:root="true" ma:fieldsID="19a024fd1c0b50aff6a635b70e6cb625" ns2:_="" ns3:_="">
    <xsd:import namespace="cb9ad48c-3ba6-46eb-803e-a1c2904a470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fidentiality" minOccurs="0"/>
                <xsd:element ref="ns2:Narrativ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d48c-3ba6-46eb-803e-a1c2904a470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OT SET" ma:internalName="DocumentType">
      <xsd:simpleType>
        <xsd:restriction base="dms:Text">
          <xsd:maxLength value="255"/>
        </xsd:restriction>
      </xsd:simpleType>
    </xsd:element>
    <xsd:element name="Confidentiality" ma:index="9" nillable="true" ma:displayName="Confidentiality" ma:default="Open" ma:format="Dropdown" ma:internalName="Confidentiality">
      <xsd:simpleType>
        <xsd:restriction base="dms:Choice">
          <xsd:enumeration value="Open"/>
          <xsd:enumeration value="Patient Sensitive"/>
          <xsd:enumeration value="Patient Identifiable"/>
          <xsd:enumeration value="Commercially Sensitive"/>
        </xsd:restriction>
      </xsd:simpleType>
    </xsd:element>
    <xsd:element name="Narrative" ma:index="10" nillable="true" ma:displayName="Narrative" ma:internalName="Narrativ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2761-85A6-4205-AC9D-04FC56BA5BFE}">
  <ds:schemaRefs>
    <ds:schemaRef ds:uri="http://schemas.microsoft.com/office/2006/metadata/properties"/>
    <ds:schemaRef ds:uri="http://schemas.microsoft.com/office/infopath/2007/PartnerControls"/>
    <ds:schemaRef ds:uri="cb9ad48c-3ba6-46eb-803e-a1c2904a470b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E09963D-8EDB-4C52-BCAD-EC0D3CE44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C9DDC-0DEB-4704-BEDB-3F89B54BE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ad48c-3ba6-46eb-803e-a1c2904a470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DFA3F-585D-4FFC-AD49-12A48421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healthAlliance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Donna Campbell (ADHB)</dc:creator>
  <cp:lastModifiedBy>Thomas McCarthy (ADHB)</cp:lastModifiedBy>
  <cp:revision>2</cp:revision>
  <cp:lastPrinted>2023-06-12T23:40:00Z</cp:lastPrinted>
  <dcterms:created xsi:type="dcterms:W3CDTF">2023-11-07T20:22:00Z</dcterms:created>
  <dcterms:modified xsi:type="dcterms:W3CDTF">2023-11-07T20:22:00Z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0x01010041DCDF17350A8B4BA32E515683A61469001E5F392A97741C4E9A5E0D1268329EB7</vt:lpwstr>
  </property>
  <property fmtid="{D5CDD505-2E9C-101B-9397-08002B2CF9AE}" pid="4" name="Activity">
    <vt:lpwstr>Notification Forms</vt:lpwstr>
  </property>
  <property fmtid="{D5CDD505-2E9C-101B-9397-08002B2CF9AE}" pid="5" name="Functions">
    <vt:lpwstr>SHED - Surveillance, Health, Environment and Disease</vt:lpwstr>
  </property>
</Properties>
</file>