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86"/>
        <w:tblW w:w="505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97"/>
        <w:gridCol w:w="962"/>
        <w:gridCol w:w="826"/>
        <w:gridCol w:w="138"/>
        <w:gridCol w:w="657"/>
        <w:gridCol w:w="33"/>
        <w:gridCol w:w="138"/>
        <w:gridCol w:w="138"/>
        <w:gridCol w:w="414"/>
        <w:gridCol w:w="402"/>
        <w:gridCol w:w="288"/>
        <w:gridCol w:w="138"/>
        <w:gridCol w:w="344"/>
        <w:gridCol w:w="768"/>
        <w:gridCol w:w="130"/>
        <w:gridCol w:w="134"/>
        <w:gridCol w:w="418"/>
        <w:gridCol w:w="146"/>
        <w:gridCol w:w="540"/>
        <w:gridCol w:w="1386"/>
      </w:tblGrid>
      <w:tr w:rsidR="008C237C" w:rsidRPr="008C237C" w14:paraId="47490385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  <w:hideMark/>
          </w:tcPr>
          <w:p w14:paraId="053A42FC" w14:textId="77777777" w:rsidR="008C237C" w:rsidRPr="008C237C" w:rsidRDefault="008C237C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Notification Details</w:t>
            </w:r>
          </w:p>
        </w:tc>
        <w:tc>
          <w:tcPr>
            <w:tcW w:w="125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  <w:hideMark/>
          </w:tcPr>
          <w:p w14:paraId="2728663C" w14:textId="5E3B3330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712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6A5"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General Practitioner</w:t>
            </w:r>
          </w:p>
        </w:tc>
        <w:tc>
          <w:tcPr>
            <w:tcW w:w="1356" w:type="pct"/>
            <w:gridSpan w:val="10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  <w:hideMark/>
          </w:tcPr>
          <w:p w14:paraId="53E6D779" w14:textId="4EBEC32D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6825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Hospital Practitioner</w:t>
            </w:r>
          </w:p>
        </w:tc>
        <w:tc>
          <w:tcPr>
            <w:tcW w:w="1274" w:type="pct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E52854" w14:textId="5C0662DA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9087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Other</w:t>
            </w:r>
          </w:p>
        </w:tc>
      </w:tr>
      <w:tr w:rsidR="008C237C" w:rsidRPr="008C237C" w14:paraId="7EAE862D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5718D976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 of person notifying 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1719938498"/>
            <w:placeholder>
              <w:docPart w:val="AF7F7F47FE22459D9F36EA204FC21E33"/>
            </w:placeholder>
            <w:text/>
          </w:sdtPr>
          <w:sdtContent>
            <w:tc>
              <w:tcPr>
                <w:tcW w:w="1800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F5B5D07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name</w:t>
                </w:r>
              </w:p>
            </w:tc>
          </w:sdtContent>
        </w:sdt>
        <w:tc>
          <w:tcPr>
            <w:tcW w:w="8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F0CDB98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Date reported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478267624"/>
            <w:placeholder>
              <w:docPart w:val="F9F2BA14E5BF4CB6A473D370A7EA5F43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4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B51080C" w14:textId="77777777" w:rsidR="008C237C" w:rsidRPr="008C237C" w:rsidRDefault="008C237C">
                <w:pPr>
                  <w:rPr>
                    <w:rFonts w:asciiTheme="majorHAnsi" w:hAnsiTheme="majorHAnsi" w:cstheme="majorHAnsi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</w:tr>
      <w:tr w:rsidR="008C237C" w:rsidRPr="008C237C" w14:paraId="2F9B676F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85E7A0A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1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7C97B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-759600630"/>
                <w:placeholder>
                  <w:docPart w:val="BF593F4A343648408E069E5E8C555C08"/>
                </w:placeholder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8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65D434C5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Phone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111017185"/>
            <w:placeholder>
              <w:docPart w:val="EE300C17CE2D4C00BBA8B481AF04CE05"/>
            </w:placeholder>
            <w:text/>
          </w:sdtPr>
          <w:sdtContent>
            <w:tc>
              <w:tcPr>
                <w:tcW w:w="1274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18F950BF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phone no.</w:t>
                </w:r>
              </w:p>
            </w:tc>
          </w:sdtContent>
        </w:sdt>
      </w:tr>
      <w:tr w:rsidR="008C237C" w:rsidRPr="008C237C" w14:paraId="78F18CAC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77DBE21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Case’s GP/GP Practice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1440957039"/>
            <w:placeholder>
              <w:docPart w:val="F86B1DB76F4145159EDCBF42331BFE79"/>
            </w:placeholder>
            <w:text/>
          </w:sdtPr>
          <w:sdtContent>
            <w:tc>
              <w:tcPr>
                <w:tcW w:w="1800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97C90B9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details</w:t>
                </w:r>
              </w:p>
            </w:tc>
          </w:sdtContent>
        </w:sdt>
        <w:tc>
          <w:tcPr>
            <w:tcW w:w="8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4AC8EE6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GP Phone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-1221590087"/>
            <w:placeholder>
              <w:docPart w:val="870439830C0E4A56AE8ED18F86E2A809"/>
            </w:placeholder>
            <w:text/>
          </w:sdtPr>
          <w:sdtContent>
            <w:tc>
              <w:tcPr>
                <w:tcW w:w="1274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19700160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phone no.</w:t>
                </w:r>
              </w:p>
            </w:tc>
          </w:sdtContent>
        </w:sdt>
      </w:tr>
      <w:tr w:rsidR="008C237C" w:rsidRPr="008C237C" w14:paraId="2CD7D3E5" w14:textId="77777777" w:rsidTr="008C237C">
        <w:trPr>
          <w:trHeight w:val="557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65AEA9A7" w14:textId="1A38D37A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Case classification</w:t>
            </w:r>
          </w:p>
        </w:tc>
        <w:tc>
          <w:tcPr>
            <w:tcW w:w="8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8AF5F94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902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PCR confirmed</w:t>
            </w:r>
          </w:p>
        </w:tc>
        <w:tc>
          <w:tcPr>
            <w:tcW w:w="174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AF2B0E4" w14:textId="22A28899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787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Epi-link to lab confirmed case</w:t>
            </w:r>
          </w:p>
          <w:p w14:paraId="4B790C0B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 of confirmed case:    </w:t>
            </w: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1487205656"/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name</w:t>
                </w:r>
              </w:sdtContent>
            </w:sdt>
          </w:p>
        </w:tc>
        <w:tc>
          <w:tcPr>
            <w:tcW w:w="127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DCFED84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8540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Under investigation</w:t>
            </w:r>
          </w:p>
        </w:tc>
      </w:tr>
      <w:tr w:rsidR="008C237C" w:rsidRPr="008C237C" w14:paraId="72BD665F" w14:textId="77777777" w:rsidTr="008C237C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  <w:hideMark/>
          </w:tcPr>
          <w:p w14:paraId="6EE8C43E" w14:textId="77777777" w:rsidR="008C237C" w:rsidRPr="008C237C" w:rsidRDefault="008C237C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Patient details and risk factors</w:t>
            </w:r>
          </w:p>
        </w:tc>
      </w:tr>
      <w:tr w:rsidR="008C237C" w:rsidRPr="008C237C" w14:paraId="39F339ED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670D416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Name of case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1538013477"/>
            <w:placeholder>
              <w:docPart w:val="311D033C381C4D59B219A19C624E0B32"/>
            </w:placeholder>
            <w:text/>
          </w:sdtPr>
          <w:sdtContent>
            <w:tc>
              <w:tcPr>
                <w:tcW w:w="1605" w:type="pct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293B045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surname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-1397275211"/>
            <w:placeholder>
              <w:docPart w:val="2A5A85170F5A4ADEA926ED86EF572EBF"/>
            </w:placeholder>
            <w:text/>
          </w:sdtPr>
          <w:sdtContent>
            <w:tc>
              <w:tcPr>
                <w:tcW w:w="2279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76DDE6FC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given name(s)</w:t>
                </w:r>
              </w:p>
            </w:tc>
          </w:sdtContent>
        </w:sdt>
      </w:tr>
      <w:tr w:rsidR="008C237C" w:rsidRPr="008C237C" w14:paraId="2D89C407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4302048D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NHI Number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-1827728713"/>
            <w:placeholder>
              <w:docPart w:val="B20FEB6AE27F44D9BB3B81DBB84E7C23"/>
            </w:placeholder>
            <w:text/>
          </w:sdtPr>
          <w:sdtContent>
            <w:tc>
              <w:tcPr>
                <w:tcW w:w="86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F756BB1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NHI no.</w:t>
                </w:r>
              </w:p>
            </w:tc>
          </w:sdtContent>
        </w:sdt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6B1304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Date of Birth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color w:val="BFBFBF" w:themeColor="background1" w:themeShade="BF"/>
              <w:szCs w:val="16"/>
            </w:rPr>
            <w:id w:val="634682240"/>
            <w:date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942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696F35C" w14:textId="77777777" w:rsidR="008C237C" w:rsidRPr="008C237C" w:rsidRDefault="008C237C">
                <w:pPr>
                  <w:rPr>
                    <w:rStyle w:val="PlaceholderText"/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  <w:t xml:space="preserve"> DD/MM/YYYY </w:t>
                </w:r>
              </w:p>
            </w:tc>
          </w:sdtContent>
        </w:sdt>
        <w:tc>
          <w:tcPr>
            <w:tcW w:w="40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802CDCB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Gender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-134408964"/>
            <w:placeholder>
              <w:docPart w:val="EA96A7D053A24A859F7C74E79048F8E5"/>
            </w:placeholder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Content>
            <w:tc>
              <w:tcPr>
                <w:tcW w:w="935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E9D8F27" w14:textId="77777777" w:rsidR="008C237C" w:rsidRPr="008C237C" w:rsidRDefault="008C237C">
                <w:pPr>
                  <w:rPr>
                    <w:rFonts w:asciiTheme="majorHAnsi" w:hAnsiTheme="majorHAnsi" w:cstheme="majorHAnsi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Select from list</w:t>
                </w:r>
              </w:p>
            </w:tc>
          </w:sdtContent>
        </w:sdt>
      </w:tr>
      <w:tr w:rsidR="008C237C" w:rsidRPr="008C237C" w14:paraId="1F1D227A" w14:textId="77777777" w:rsidTr="008C237C">
        <w:trPr>
          <w:trHeight w:val="280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93219E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Address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-566111263"/>
            <w:placeholder>
              <w:docPart w:val="8C9E754410864235805C469AC7F8AA9A"/>
            </w:placeholder>
            <w:text/>
          </w:sdtPr>
          <w:sdtContent>
            <w:tc>
              <w:tcPr>
                <w:tcW w:w="3884" w:type="pct"/>
                <w:gridSpan w:val="1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219B40D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details</w:t>
                </w:r>
              </w:p>
            </w:tc>
          </w:sdtContent>
        </w:sdt>
      </w:tr>
      <w:tr w:rsidR="008C237C" w:rsidRPr="008C237C" w14:paraId="21CE9BAE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3BC06E4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Phone (Home)</w:t>
            </w:r>
          </w:p>
        </w:tc>
        <w:sdt>
          <w:sdtPr>
            <w:rPr>
              <w:rFonts w:asciiTheme="majorHAnsi" w:hAnsiTheme="majorHAnsi" w:cstheme="majorHAnsi"/>
              <w:b/>
              <w:color w:val="BFBFBF" w:themeColor="background1" w:themeShade="BF"/>
              <w:szCs w:val="16"/>
            </w:rPr>
            <w:id w:val="1954667302"/>
            <w:placeholder>
              <w:docPart w:val="AB709B951B3243C294B693996879DC23"/>
            </w:placeholder>
            <w:text/>
          </w:sdtPr>
          <w:sdtContent>
            <w:tc>
              <w:tcPr>
                <w:tcW w:w="86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0543A7D" w14:textId="77777777" w:rsidR="008C237C" w:rsidRPr="008C237C" w:rsidRDefault="008C237C">
                <w:pPr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 xml:space="preserve">Enter phone no. </w:t>
                </w:r>
              </w:p>
            </w:tc>
          </w:sdtContent>
        </w:sdt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A54C84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Phone (Work)</w:t>
            </w:r>
          </w:p>
        </w:tc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-233162224"/>
            <w:placeholder>
              <w:docPart w:val="B0DFD1AD601E477F9CB559350D7EE685"/>
            </w:placeholder>
            <w:text/>
          </w:sdtPr>
          <w:sdtContent>
            <w:tc>
              <w:tcPr>
                <w:tcW w:w="942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194BAE4" w14:textId="77777777" w:rsidR="008C237C" w:rsidRPr="008C237C" w:rsidRDefault="008C237C">
                <w:pPr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 xml:space="preserve"> Enter phone no. </w:t>
                </w:r>
              </w:p>
            </w:tc>
          </w:sdtContent>
        </w:sdt>
        <w:tc>
          <w:tcPr>
            <w:tcW w:w="40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1D287E9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b/>
              <w:color w:val="BFBFBF" w:themeColor="background1" w:themeShade="BF"/>
              <w:szCs w:val="16"/>
            </w:rPr>
            <w:id w:val="-1153289769"/>
            <w:placeholder>
              <w:docPart w:val="B5D578D933DC4286AAED1536E7BB0AED"/>
            </w:placeholder>
            <w:text/>
          </w:sdtPr>
          <w:sdtContent>
            <w:tc>
              <w:tcPr>
                <w:tcW w:w="935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4B4A946" w14:textId="77777777" w:rsidR="008C237C" w:rsidRPr="008C237C" w:rsidRDefault="008C237C">
                <w:pPr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 xml:space="preserve"> Enter phone no. </w:t>
                </w:r>
              </w:p>
            </w:tc>
          </w:sdtContent>
        </w:sdt>
      </w:tr>
      <w:tr w:rsidR="008C237C" w:rsidRPr="008C237C" w14:paraId="79914216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E3723FE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Ethnicity 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-838385729"/>
            <w:placeholder>
              <w:docPart w:val="D00E27BBADB74BC189EB144178BD6E68"/>
            </w:placeholder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Tongan" w:value="Tongan"/>
              <w:listItem w:displayText="Other" w:value="Other"/>
            </w:dropDownList>
          </w:sdtPr>
          <w:sdtContent>
            <w:tc>
              <w:tcPr>
                <w:tcW w:w="1605" w:type="pct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746C7DEE" w14:textId="77777777" w:rsidR="008C237C" w:rsidRPr="008C237C" w:rsidRDefault="008C237C">
                <w:pPr>
                  <w:rPr>
                    <w:rFonts w:asciiTheme="majorHAnsi" w:hAnsiTheme="majorHAnsi" w:cstheme="majorHAnsi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Choose an item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color w:val="BFBFBF" w:themeColor="background1" w:themeShade="BF"/>
              <w:sz w:val="16"/>
              <w:szCs w:val="16"/>
            </w:rPr>
            <w:id w:val="919372549"/>
            <w:placeholder>
              <w:docPart w:val="8095948714E041A5ADC0A1FF223E62C4"/>
            </w:placeholder>
            <w:text/>
          </w:sdtPr>
          <w:sdtContent>
            <w:tc>
              <w:tcPr>
                <w:tcW w:w="2279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12813EE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Other, please specify</w:t>
                </w:r>
              </w:p>
            </w:tc>
          </w:sdtContent>
        </w:sdt>
      </w:tr>
      <w:tr w:rsidR="008C237C" w:rsidRPr="008C237C" w14:paraId="4A15D8AB" w14:textId="77777777" w:rsidTr="008C237C">
        <w:trPr>
          <w:trHeight w:val="288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54A141C6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Occupation and Employer</w:t>
            </w:r>
          </w:p>
        </w:tc>
        <w:sdt>
          <w:sdtPr>
            <w:rPr>
              <w:rFonts w:asciiTheme="majorHAnsi" w:hAnsiTheme="majorHAnsi" w:cstheme="majorHAnsi"/>
              <w:b/>
              <w:color w:val="BFBFBF" w:themeColor="background1" w:themeShade="BF"/>
              <w:szCs w:val="16"/>
            </w:rPr>
            <w:id w:val="-521927689"/>
            <w:placeholder>
              <w:docPart w:val="EC22E22B7C2F4ED4993CF38A215A7D55"/>
            </w:placeholder>
            <w:text/>
          </w:sdtPr>
          <w:sdtContent>
            <w:tc>
              <w:tcPr>
                <w:tcW w:w="3884" w:type="pct"/>
                <w:gridSpan w:val="1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9653101" w14:textId="77777777" w:rsidR="008C237C" w:rsidRPr="008C237C" w:rsidRDefault="008C237C">
                <w:pPr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</w:pPr>
                <w:r w:rsidRPr="008C237C"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Enter details</w:t>
                </w:r>
              </w:p>
            </w:tc>
          </w:sdtContent>
        </w:sdt>
      </w:tr>
      <w:tr w:rsidR="008C237C" w:rsidRPr="008C237C" w14:paraId="13499E35" w14:textId="77777777" w:rsidTr="008C237C">
        <w:trPr>
          <w:trHeight w:val="411"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4325E1C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MMR</w:t>
            </w:r>
            <w:r w:rsidRPr="008C237C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Imms</w:t>
            </w:r>
            <w:proofErr w:type="spellEnd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5357FA" w14:textId="77777777" w:rsidR="008C237C" w:rsidRPr="008C237C" w:rsidRDefault="008C23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6258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MMR2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1927609480"/>
            <w:placeholder>
              <w:docPart w:val="B747156EF4634057896739A8E5A0BD51"/>
            </w:placeholder>
            <w:showingPlcHdr/>
            <w:date w:fullDate="2023-06-08T00:00:00Z"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46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B62CCA3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  <w:tc>
          <w:tcPr>
            <w:tcW w:w="46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851799B" w14:textId="77777777" w:rsidR="008C237C" w:rsidRPr="008C237C" w:rsidRDefault="008C23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8903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MMR1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866067"/>
            <w:placeholder>
              <w:docPart w:val="0B6496B554C5496D9C032357A3982DE3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536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68B31AD4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  <w:tc>
          <w:tcPr>
            <w:tcW w:w="73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A192A08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6818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MMR 0</w:t>
            </w:r>
          </w:p>
          <w:p w14:paraId="726E47C6" w14:textId="77777777" w:rsidR="008C237C" w:rsidRPr="008C237C" w:rsidRDefault="008C237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C237C">
              <w:rPr>
                <w:rFonts w:asciiTheme="majorHAnsi" w:hAnsiTheme="majorHAnsi" w:cstheme="majorHAnsi"/>
                <w:sz w:val="14"/>
                <w:szCs w:val="14"/>
              </w:rPr>
              <w:t>(admin &lt;12 months)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113647605"/>
            <w:placeholder>
              <w:docPart w:val="BF8C313E1B45448DBDB594FEA823B6D5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536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0BC47317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7FEC16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6002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 MMR</w:t>
            </w:r>
          </w:p>
          <w:p w14:paraId="6890BA58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75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Unknown</w:t>
            </w:r>
          </w:p>
        </w:tc>
      </w:tr>
      <w:tr w:rsidR="008C237C" w:rsidRPr="008C237C" w14:paraId="496794A6" w14:textId="77777777" w:rsidTr="008C237C">
        <w:trPr>
          <w:trHeight w:val="411"/>
        </w:trPr>
        <w:tc>
          <w:tcPr>
            <w:tcW w:w="111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A4721B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Contact with someone with mumps like illness?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E5F1E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6828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Yes </w:t>
            </w:r>
          </w:p>
        </w:tc>
        <w:tc>
          <w:tcPr>
            <w:tcW w:w="3417" w:type="pct"/>
            <w:gridSpan w:val="1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7E0522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If yes, name</w:t>
            </w:r>
          </w:p>
          <w:p w14:paraId="1A97B78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213404080"/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name</w:t>
                </w:r>
              </w:sdtContent>
            </w:sdt>
          </w:p>
        </w:tc>
      </w:tr>
      <w:tr w:rsidR="008C237C" w:rsidRPr="008C237C" w14:paraId="6D30DFF6" w14:textId="77777777" w:rsidTr="008C237C">
        <w:trPr>
          <w:trHeight w:val="15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BE7468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8473EE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9165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602323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C237C" w:rsidRPr="008C237C" w14:paraId="6C859EEB" w14:textId="77777777" w:rsidTr="008C237C">
        <w:trPr>
          <w:trHeight w:val="339"/>
        </w:trPr>
        <w:tc>
          <w:tcPr>
            <w:tcW w:w="111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70CD01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Overseas travel in the past 25 days?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97AF3E" w14:textId="6C10E6F6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604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3417" w:type="pct"/>
            <w:gridSpan w:val="1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2A896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Travel dates and places, and flight numbers:</w:t>
            </w:r>
          </w:p>
          <w:p w14:paraId="11E72BBD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-538974100"/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details</w:t>
                </w:r>
              </w:sdtContent>
            </w:sdt>
          </w:p>
        </w:tc>
      </w:tr>
      <w:tr w:rsidR="008C237C" w:rsidRPr="008C237C" w14:paraId="27AC63AE" w14:textId="77777777" w:rsidTr="008C237C">
        <w:trPr>
          <w:trHeight w:val="19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2E831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692FE0" w14:textId="5F79533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819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5E88A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C237C" w:rsidRPr="008C237C" w14:paraId="70F74F7E" w14:textId="77777777" w:rsidTr="008C237C">
        <w:trPr>
          <w:trHeight w:val="524"/>
        </w:trPr>
        <w:tc>
          <w:tcPr>
            <w:tcW w:w="111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B78BFDD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Attends/works at early learning service, school or healthcare facility </w:t>
            </w:r>
            <w:r w:rsidRPr="008C23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(required)</w:t>
            </w: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6536DD" w14:textId="4C7A5BE4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505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3417" w:type="pct"/>
            <w:gridSpan w:val="1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F66AE3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If Yes, name &amp; area of facility: </w:t>
            </w:r>
          </w:p>
          <w:p w14:paraId="2B6F85E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-423888785"/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details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  <w:p w14:paraId="70717816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Dates attended in the last 7 days: </w:t>
            </w:r>
          </w:p>
          <w:p w14:paraId="4C18DD8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6"/>
                  <w:szCs w:val="16"/>
                </w:rPr>
                <w:id w:val="1602759662"/>
                <w:text/>
              </w:sdtPr>
              <w:sdtContent>
                <w:r w:rsidRPr="008C237C">
                  <w:rPr>
                    <w:rStyle w:val="Style3"/>
                    <w:rFonts w:asciiTheme="majorHAnsi" w:hAnsiTheme="majorHAnsi" w:cstheme="majorHAnsi"/>
                    <w:color w:val="BFBFBF" w:themeColor="background1" w:themeShade="BF"/>
                    <w:sz w:val="16"/>
                    <w:szCs w:val="16"/>
                  </w:rPr>
                  <w:t>Enter dates</w:t>
                </w:r>
              </w:sdtContent>
            </w:sdt>
          </w:p>
        </w:tc>
      </w:tr>
      <w:tr w:rsidR="008C237C" w:rsidRPr="008C237C" w14:paraId="22392F24" w14:textId="77777777" w:rsidTr="008C237C">
        <w:trPr>
          <w:trHeight w:val="571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B1919A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2BB276" w14:textId="0D241DC9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289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6A39D3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C237C" w:rsidRPr="008C237C" w14:paraId="4C5E6466" w14:textId="77777777" w:rsidTr="008C237C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  <w:hideMark/>
          </w:tcPr>
          <w:p w14:paraId="06D2499B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BASIS OF DIAGNOSIS</w:t>
            </w:r>
          </w:p>
        </w:tc>
      </w:tr>
      <w:tr w:rsidR="008C237C" w:rsidRPr="008C237C" w14:paraId="5D2C7038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5C3E7385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Swelling of parotid/salivary gland </w:t>
            </w:r>
          </w:p>
          <w:p w14:paraId="62E2A6AE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&gt; 2 days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215A99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8838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9D5CF3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497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187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03A70D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211935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Unknown</w:t>
            </w:r>
          </w:p>
        </w:tc>
      </w:tr>
      <w:tr w:rsidR="008C237C" w:rsidRPr="008C237C" w14:paraId="640EC88F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0CD9EDA9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Fever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7F33A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83553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 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ED5D8A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8921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 </w:t>
            </w:r>
          </w:p>
        </w:tc>
        <w:tc>
          <w:tcPr>
            <w:tcW w:w="187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2A6919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6562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Unknown </w:t>
            </w:r>
          </w:p>
        </w:tc>
      </w:tr>
      <w:tr w:rsidR="008C237C" w:rsidRPr="008C237C" w14:paraId="7D9C3533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2631060B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Orchitis</w:t>
            </w:r>
            <w:proofErr w:type="spellEnd"/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C1A3A5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409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AFCE0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8924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187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7EC6C4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8130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Unknown</w:t>
            </w:r>
          </w:p>
        </w:tc>
      </w:tr>
      <w:tr w:rsidR="008C237C" w:rsidRPr="008C237C" w14:paraId="0D245911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6CB1EA39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Date of onset of </w:t>
            </w: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parotitis</w:t>
            </w:r>
            <w:proofErr w:type="spellEnd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8C237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(required)</w:t>
            </w: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8"/>
              <w:szCs w:val="22"/>
            </w:rPr>
            <w:id w:val="-1346546068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540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07380ED" w14:textId="77777777" w:rsidR="008C237C" w:rsidRPr="008C237C" w:rsidRDefault="008C237C">
                <w:pPr>
                  <w:rPr>
                    <w:rFonts w:asciiTheme="majorHAnsi" w:hAnsiTheme="majorHAnsi" w:cstheme="majorHAnsi"/>
                    <w:color w:val="BFBFBF" w:themeColor="background1" w:themeShade="BF"/>
                    <w:sz w:val="14"/>
                    <w:szCs w:val="18"/>
                  </w:rPr>
                </w:pPr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  <w:tc>
          <w:tcPr>
            <w:tcW w:w="87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25AD15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3846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Approximate</w:t>
            </w:r>
          </w:p>
        </w:tc>
        <w:tc>
          <w:tcPr>
            <w:tcW w:w="100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6DE62E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9206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Unknown</w:t>
            </w:r>
          </w:p>
        </w:tc>
      </w:tr>
      <w:tr w:rsidR="008C237C" w:rsidRPr="008C237C" w14:paraId="41FAD452" w14:textId="77777777" w:rsidTr="008C237C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  <w:hideMark/>
          </w:tcPr>
          <w:p w14:paraId="4679994C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CLINICAL MANAGEMENT</w:t>
            </w:r>
          </w:p>
        </w:tc>
      </w:tr>
      <w:tr w:rsidR="008C237C" w:rsidRPr="008C237C" w14:paraId="066D5770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4EB03437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Pre-</w:t>
            </w: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parotitis</w:t>
            </w:r>
            <w:proofErr w:type="spellEnd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day 9 after onset of </w:t>
            </w: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parotitis</w:t>
            </w:r>
            <w:proofErr w:type="spellEnd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PCR swab (buccal) OR urine PCR if buccal swab not possible </w:t>
            </w:r>
          </w:p>
          <w:p w14:paraId="58D0076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sz w:val="14"/>
                <w:szCs w:val="14"/>
              </w:rPr>
              <w:t>(note mumps serology is not recommended)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BA04EA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901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5B6BC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9518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87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43C62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2467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Not Done</w:t>
            </w:r>
          </w:p>
        </w:tc>
        <w:tc>
          <w:tcPr>
            <w:tcW w:w="100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14C956" w14:textId="77777777" w:rsidR="008C237C" w:rsidRPr="008C237C" w:rsidRDefault="008C237C">
            <w:pPr>
              <w:rPr>
                <w:rStyle w:val="Style2"/>
                <w:rFonts w:asciiTheme="majorHAnsi" w:hAnsiTheme="majorHAnsi" w:cstheme="majorHAnsi"/>
                <w:sz w:val="18"/>
                <w:szCs w:val="22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Date:</w:t>
            </w:r>
          </w:p>
          <w:p w14:paraId="237CD112" w14:textId="77777777" w:rsidR="008C237C" w:rsidRPr="008C237C" w:rsidRDefault="008C237C">
            <w:pPr>
              <w:rPr>
                <w:rFonts w:asciiTheme="majorHAnsi" w:hAnsiTheme="majorHAnsi" w:cstheme="majorHAnsi"/>
                <w:sz w:val="14"/>
                <w:szCs w:val="22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8"/>
                  <w:szCs w:val="18"/>
                </w:rPr>
                <w:id w:val="-795219268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Content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</w:p>
        </w:tc>
      </w:tr>
      <w:tr w:rsidR="008C237C" w:rsidRPr="008C237C" w14:paraId="10231333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2BC02A7F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9 or more days after </w:t>
            </w:r>
            <w:proofErr w:type="spellStart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parotitis</w:t>
            </w:r>
            <w:proofErr w:type="spellEnd"/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onset – discuss with ARPHS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2B169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5710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0D76A4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27902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87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8D53B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9252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Not Done</w:t>
            </w:r>
          </w:p>
        </w:tc>
        <w:tc>
          <w:tcPr>
            <w:tcW w:w="100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D22B30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Date:</w:t>
            </w:r>
            <w:r w:rsidRPr="008C2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ECFACC0" w14:textId="77777777" w:rsidR="008C237C" w:rsidRPr="008C237C" w:rsidRDefault="008C23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8"/>
                  <w:szCs w:val="18"/>
                </w:rPr>
                <w:id w:val="1702207980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Content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</w:p>
        </w:tc>
      </w:tr>
      <w:tr w:rsidR="008C237C" w:rsidRPr="008C237C" w14:paraId="160D38A4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2CA45003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Hospitalised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9E5DAE" w14:textId="2934F7C9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2237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F06"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7CA6D6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7092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871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195CA5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2614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Unknown</w:t>
            </w:r>
          </w:p>
        </w:tc>
        <w:tc>
          <w:tcPr>
            <w:tcW w:w="100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041E5B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Date of Admission:  </w:t>
            </w:r>
            <w:sdt>
              <w:sdtPr>
                <w:rPr>
                  <w:rStyle w:val="Style3"/>
                  <w:rFonts w:asciiTheme="majorHAnsi" w:hAnsiTheme="majorHAnsi" w:cstheme="majorHAnsi"/>
                  <w:b w:val="0"/>
                  <w:color w:val="BFBFBF" w:themeColor="background1" w:themeShade="BF"/>
                  <w:sz w:val="18"/>
                  <w:szCs w:val="18"/>
                </w:rPr>
                <w:id w:val="1684316701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Content>
                <w:r w:rsidRPr="008C237C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</w:t>
            </w:r>
          </w:p>
        </w:tc>
      </w:tr>
      <w:tr w:rsidR="008C237C" w:rsidRPr="008C237C" w14:paraId="73AAABE3" w14:textId="77777777" w:rsidTr="008C237C">
        <w:trPr>
          <w:trHeight w:val="288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1442AC2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Exclusion advice provided</w:t>
            </w:r>
          </w:p>
        </w:tc>
        <w:tc>
          <w:tcPr>
            <w:tcW w:w="80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D3C2A0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3665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7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DE63E1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6673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187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AA9889" w14:textId="77777777" w:rsidR="008C237C" w:rsidRPr="008C237C" w:rsidRDefault="008C237C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Strict isolation at home is not required however, exclude case from early learning services, educational institutions, work and team activities for 5 days after onset of </w:t>
            </w:r>
            <w:proofErr w:type="spellStart"/>
            <w:r w:rsidRPr="008C237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parotitis</w:t>
            </w:r>
            <w:proofErr w:type="spellEnd"/>
            <w:r w:rsidRPr="008C237C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(day of onset is day 0).</w:t>
            </w:r>
          </w:p>
        </w:tc>
      </w:tr>
      <w:tr w:rsidR="008C237C" w:rsidRPr="008C237C" w14:paraId="5CB041D4" w14:textId="77777777" w:rsidTr="008C237C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  <w:hideMark/>
          </w:tcPr>
          <w:p w14:paraId="759127C9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MANAGEMENT OF HOUSEHOLD CONTACTS</w:t>
            </w:r>
          </w:p>
        </w:tc>
      </w:tr>
      <w:tr w:rsidR="008C237C" w:rsidRPr="008C237C" w14:paraId="45410468" w14:textId="77777777" w:rsidTr="008C237C">
        <w:trPr>
          <w:trHeight w:val="544"/>
        </w:trPr>
        <w:tc>
          <w:tcPr>
            <w:tcW w:w="15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  <w:hideMark/>
          </w:tcPr>
          <w:p w14:paraId="70DA4CF0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>Mumps information provided to household:</w:t>
            </w:r>
          </w:p>
        </w:tc>
        <w:tc>
          <w:tcPr>
            <w:tcW w:w="87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1C674C0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556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Yes</w:t>
            </w:r>
          </w:p>
        </w:tc>
        <w:tc>
          <w:tcPr>
            <w:tcW w:w="83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5798A0C" w14:textId="77777777" w:rsidR="008C237C" w:rsidRPr="008C237C" w:rsidRDefault="008C23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1004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3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23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71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2B1ACDB" w14:textId="77777777" w:rsidR="008C237C" w:rsidRPr="008C237C" w:rsidRDefault="008C237C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C237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Mumps information available at: </w:t>
            </w:r>
            <w:hyperlink r:id="rId11" w:history="1">
              <w:r w:rsidRPr="008C237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www.arphs.nz/mumps</w:t>
              </w:r>
            </w:hyperlink>
            <w:r w:rsidRPr="008C2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8C237C" w:rsidRPr="008C237C" w14:paraId="08B99F06" w14:textId="77777777" w:rsidTr="008C237C">
        <w:trPr>
          <w:trHeight w:val="342"/>
        </w:trPr>
        <w:tc>
          <w:tcPr>
            <w:tcW w:w="5000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E0E6"/>
            <w:vAlign w:val="center"/>
            <w:hideMark/>
          </w:tcPr>
          <w:p w14:paraId="6A52E21F" w14:textId="45F1E5FD" w:rsidR="008C237C" w:rsidRPr="008C237C" w:rsidRDefault="008C237C" w:rsidP="008C23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If Mumps is confirmed</w:t>
            </w:r>
            <w:r w:rsidRPr="008C237C">
              <w:rPr>
                <w:rFonts w:asciiTheme="majorHAnsi" w:hAnsiTheme="majorHAnsi" w:cstheme="majorHAnsi"/>
                <w:b/>
                <w:szCs w:val="16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Cs w:val="16"/>
              </w:rPr>
              <w:t>s</w:t>
            </w:r>
            <w:r w:rsidRPr="008C237C">
              <w:rPr>
                <w:rFonts w:asciiTheme="majorHAnsi" w:hAnsiTheme="majorHAnsi" w:cstheme="majorHAnsi"/>
                <w:b/>
                <w:i/>
                <w:szCs w:val="16"/>
              </w:rPr>
              <w:t xml:space="preserve">ee </w:t>
            </w:r>
            <w:hyperlink r:id="rId12" w:history="1">
              <w:r w:rsidRPr="008C237C">
                <w:rPr>
                  <w:rStyle w:val="Hyperlink"/>
                  <w:rFonts w:asciiTheme="majorHAnsi" w:hAnsiTheme="majorHAnsi" w:cstheme="majorHAnsi"/>
                  <w:b/>
                  <w:i/>
                  <w:szCs w:val="16"/>
                </w:rPr>
                <w:t xml:space="preserve">Community </w:t>
              </w:r>
              <w:proofErr w:type="spellStart"/>
              <w:r w:rsidRPr="008C237C">
                <w:rPr>
                  <w:rStyle w:val="Hyperlink"/>
                  <w:rFonts w:asciiTheme="majorHAnsi" w:hAnsiTheme="majorHAnsi" w:cstheme="majorHAnsi"/>
                  <w:b/>
                  <w:i/>
                  <w:szCs w:val="16"/>
                </w:rPr>
                <w:t>Healthpathways</w:t>
              </w:r>
              <w:proofErr w:type="spellEnd"/>
              <w:r w:rsidRPr="008C237C">
                <w:rPr>
                  <w:rStyle w:val="Hyperlink"/>
                  <w:rFonts w:asciiTheme="majorHAnsi" w:hAnsiTheme="majorHAnsi" w:cstheme="majorHAnsi"/>
                  <w:b/>
                  <w:i/>
                  <w:szCs w:val="16"/>
                </w:rPr>
                <w:t>.</w:t>
              </w:r>
            </w:hyperlink>
            <w:r w:rsidRPr="008C237C">
              <w:rPr>
                <w:rStyle w:val="Hyperlink"/>
                <w:rFonts w:asciiTheme="majorHAnsi" w:hAnsiTheme="majorHAnsi" w:cstheme="majorHAnsi"/>
                <w:b/>
                <w:i/>
                <w:szCs w:val="16"/>
              </w:rPr>
              <w:t xml:space="preserve">  </w:t>
            </w:r>
            <w:r w:rsidRPr="008C237C">
              <w:rPr>
                <w:rFonts w:asciiTheme="majorHAnsi" w:hAnsiTheme="majorHAnsi" w:cstheme="majorHAnsi"/>
                <w:b/>
                <w:szCs w:val="16"/>
              </w:rPr>
              <w:t>Contact ARPHS if you need further information</w:t>
            </w:r>
          </w:p>
        </w:tc>
      </w:tr>
    </w:tbl>
    <w:p w14:paraId="26E8B6A1" w14:textId="77777777" w:rsidR="00DD2395" w:rsidRPr="008C237C" w:rsidRDefault="00DD2395" w:rsidP="00056318">
      <w:pPr>
        <w:rPr>
          <w:rFonts w:asciiTheme="majorHAnsi" w:hAnsiTheme="majorHAnsi" w:cstheme="majorHAnsi"/>
          <w:sz w:val="12"/>
          <w:szCs w:val="20"/>
        </w:rPr>
      </w:pPr>
    </w:p>
    <w:sectPr w:rsidR="00DD2395" w:rsidRPr="008C237C" w:rsidSect="008C237C">
      <w:headerReference w:type="default" r:id="rId13"/>
      <w:footerReference w:type="default" r:id="rId14"/>
      <w:type w:val="continuous"/>
      <w:pgSz w:w="11907" w:h="16839" w:code="9"/>
      <w:pgMar w:top="993" w:right="851" w:bottom="851" w:left="851" w:header="284" w:footer="39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00FF1" w16cex:dateUtc="2023-07-05T03:51:00Z"/>
  <w16cex:commentExtensible w16cex:durableId="28500F94" w16cex:dateUtc="2023-07-05T03:49:00Z"/>
  <w16cex:commentExtensible w16cex:durableId="28501078" w16cex:dateUtc="2023-07-05T03:53:00Z"/>
  <w16cex:commentExtensible w16cex:durableId="2850102E" w16cex:dateUtc="2023-07-05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C08C0" w16cid:durableId="28500FF1"/>
  <w16cid:commentId w16cid:paraId="4065342C" w16cid:durableId="28500F94"/>
  <w16cid:commentId w16cid:paraId="6948CC49" w16cid:durableId="28501078"/>
  <w16cid:commentId w16cid:paraId="1F8F5D8B" w16cid:durableId="285010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AED6" w14:textId="77777777" w:rsidR="00576D5F" w:rsidRDefault="00576D5F" w:rsidP="00020B15">
      <w:r>
        <w:separator/>
      </w:r>
    </w:p>
  </w:endnote>
  <w:endnote w:type="continuationSeparator" w:id="0">
    <w:p w14:paraId="735F98DB" w14:textId="77777777" w:rsidR="00576D5F" w:rsidRDefault="00576D5F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3E43" w14:textId="77777777" w:rsidR="00174A7E" w:rsidRPr="006355FA" w:rsidRDefault="00174A7E" w:rsidP="007D4B8E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</w:pP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Call 09 623 4600  | </w:t>
    </w:r>
    <w:r w:rsidRPr="006355FA">
      <w:rPr>
        <w:rFonts w:asciiTheme="majorHAnsi" w:hAnsiTheme="majorHAnsi" w:cstheme="majorHAnsi"/>
        <w:b/>
        <w:color w:val="15284C"/>
      </w:rPr>
      <w:t xml:space="preserve">Visit </w:t>
    </w:r>
    <w:hyperlink r:id="rId1" w:history="1">
      <w:r w:rsidRPr="006355FA">
        <w:rPr>
          <w:rStyle w:val="Hyperlink"/>
          <w:rFonts w:asciiTheme="majorHAnsi" w:hAnsiTheme="majorHAnsi" w:cstheme="majorHAnsi"/>
          <w:b/>
          <w:color w:val="15284C"/>
        </w:rPr>
        <w:t>www.arphs.health.nz</w:t>
      </w:r>
    </w:hyperlink>
    <w:r w:rsidRPr="006355FA">
      <w:rPr>
        <w:rStyle w:val="Hyperlink"/>
        <w:rFonts w:asciiTheme="majorHAnsi" w:hAnsiTheme="majorHAnsi" w:cstheme="majorHAnsi"/>
        <w:b/>
        <w:color w:val="15284C"/>
        <w:u w:val="none"/>
      </w:rPr>
      <w:t xml:space="preserve">  </w: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|   </w:t>
    </w:r>
    <w:r w:rsidRPr="006355FA">
      <w:rPr>
        <w:rFonts w:asciiTheme="majorHAnsi" w:eastAsia="Calibri" w:hAnsiTheme="majorHAnsi" w:cstheme="majorHAnsi"/>
        <w:b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4FDC987F" wp14:editId="5CD30E49">
          <wp:extent cx="118110" cy="118110"/>
          <wp:effectExtent l="0" t="0" r="0" b="0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Auckland Regional Public Health Service  |  </w:t>
    </w:r>
    <w:r w:rsidRPr="006355FA">
      <w:rPr>
        <w:rFonts w:asciiTheme="majorHAnsi" w:eastAsia="Calibri" w:hAnsiTheme="majorHAnsi" w:cstheme="majorHAnsi"/>
        <w:b/>
        <w:i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27D7F1AB" wp14:editId="225EFD39">
          <wp:extent cx="152380" cy="118534"/>
          <wp:effectExtent l="0" t="0" r="635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@aklpublichealth</w:t>
    </w:r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252DDA" wp14:editId="7A5CDC3C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7DB48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66D458E8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52D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14:paraId="71E7DB48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66D458E8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79D40B" wp14:editId="77C899B6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06A3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0F736313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9D40B" id="_x0000_s1030" type="#_x0000_t202" style="position:absolute;left:0;text-align:left;margin-left:7.5pt;margin-top:67.7pt;width:496.3pt;height:1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14:paraId="3A8806A3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0F736313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7741" w14:textId="77777777" w:rsidR="00576D5F" w:rsidRDefault="00576D5F" w:rsidP="00020B15">
      <w:r>
        <w:separator/>
      </w:r>
    </w:p>
  </w:footnote>
  <w:footnote w:type="continuationSeparator" w:id="0">
    <w:p w14:paraId="2BDC80CE" w14:textId="77777777" w:rsidR="00576D5F" w:rsidRDefault="00576D5F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807B" w14:textId="77777777" w:rsidR="00174A7E" w:rsidRPr="008C237C" w:rsidRDefault="00C208CD" w:rsidP="00C23943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8C237C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7B50B12" wp14:editId="38DBD99E">
              <wp:simplePos x="0" y="0"/>
              <wp:positionH relativeFrom="margin">
                <wp:posOffset>-83185</wp:posOffset>
              </wp:positionH>
              <wp:positionV relativeFrom="paragraph">
                <wp:posOffset>78105</wp:posOffset>
              </wp:positionV>
              <wp:extent cx="2389505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DD4A6" w14:textId="7A41A24E" w:rsidR="00C208CD" w:rsidRPr="006355FA" w:rsidRDefault="008C237C" w:rsidP="006355FA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MUMPS NOTIFICATION FORM</w:t>
                          </w:r>
                        </w:p>
                        <w:p w14:paraId="3E93D61F" w14:textId="77777777" w:rsidR="00174A7E" w:rsidRPr="006355FA" w:rsidRDefault="00174A7E" w:rsidP="00E9775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50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15pt;width:188.1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" fillcolor="#15284c" stroked="f">
              <v:textbox>
                <w:txbxContent>
                  <w:p w14:paraId="65BDD4A6" w14:textId="7A41A24E" w:rsidR="00C208CD" w:rsidRPr="006355FA" w:rsidRDefault="008C237C" w:rsidP="006355FA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MUMPS NOTIFICATION FORM</w:t>
                    </w:r>
                  </w:p>
                  <w:p w14:paraId="3E93D61F" w14:textId="77777777" w:rsidR="00174A7E" w:rsidRPr="006355FA" w:rsidRDefault="00174A7E" w:rsidP="00E9775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C237C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59264" behindDoc="0" locked="0" layoutInCell="1" allowOverlap="1" wp14:anchorId="0C715B86" wp14:editId="73D0CD56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198" name="Picture 198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26F1BD" w14:textId="77777777" w:rsidR="00C208CD" w:rsidRPr="008C237C" w:rsidRDefault="00C208CD" w:rsidP="006355FA">
    <w:pPr>
      <w:pStyle w:val="Header"/>
      <w:rPr>
        <w:rFonts w:asciiTheme="majorHAnsi" w:hAnsiTheme="majorHAnsi" w:cstheme="majorHAnsi"/>
        <w:szCs w:val="16"/>
      </w:rPr>
    </w:pPr>
  </w:p>
  <w:p w14:paraId="4214874C" w14:textId="38A89418" w:rsidR="00C208CD" w:rsidRPr="008C237C" w:rsidRDefault="008C237C" w:rsidP="006355FA">
    <w:pPr>
      <w:pStyle w:val="Header"/>
      <w:rPr>
        <w:rFonts w:asciiTheme="majorHAnsi" w:hAnsiTheme="majorHAnsi" w:cstheme="majorHAnsi"/>
        <w:szCs w:val="16"/>
      </w:rPr>
    </w:pPr>
    <w:r w:rsidRPr="008C237C">
      <w:rPr>
        <w:rFonts w:asciiTheme="majorHAnsi" w:hAnsiTheme="majorHAnsi" w:cstheme="majorHAnsi"/>
        <w:b/>
        <w:noProof/>
        <w:sz w:val="18"/>
        <w:szCs w:val="1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4684B1" wp14:editId="3B894C03">
              <wp:simplePos x="0" y="0"/>
              <wp:positionH relativeFrom="column">
                <wp:posOffset>5224145</wp:posOffset>
              </wp:positionH>
              <wp:positionV relativeFrom="paragraph">
                <wp:posOffset>118745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0A3FC" w14:textId="77777777" w:rsidR="00C42567" w:rsidRPr="006355FA" w:rsidRDefault="00C42567" w:rsidP="00C42567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684B1" id="_x0000_s1027" type="#_x0000_t202" style="position:absolute;margin-left:411.35pt;margin-top:9.35pt;width:103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" fillcolor="#30a1ac" stroked="f">
              <v:textbox>
                <w:txbxContent>
                  <w:p w14:paraId="40A0A3FC" w14:textId="77777777" w:rsidR="00C42567" w:rsidRPr="006355FA" w:rsidRDefault="00C42567" w:rsidP="00C425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EE96FA" w14:textId="2CA79647" w:rsidR="00C42567" w:rsidRPr="008C237C" w:rsidRDefault="008C237C" w:rsidP="00DA20BF">
    <w:pPr>
      <w:pStyle w:val="Header"/>
      <w:rPr>
        <w:rFonts w:asciiTheme="majorHAnsi" w:hAnsiTheme="majorHAnsi" w:cstheme="majorHAnsi"/>
        <w:color w:val="3F3E3F"/>
        <w:szCs w:val="16"/>
      </w:rPr>
    </w:pPr>
    <w:r w:rsidRPr="008C237C">
      <w:rPr>
        <w:rFonts w:asciiTheme="majorHAnsi" w:hAnsiTheme="majorHAnsi" w:cstheme="majorHAnsi"/>
        <w:b/>
        <w:noProof/>
        <w:sz w:val="18"/>
        <w:szCs w:val="1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625C25" wp14:editId="103E0AF0">
              <wp:simplePos x="0" y="0"/>
              <wp:positionH relativeFrom="column">
                <wp:posOffset>4909820</wp:posOffset>
              </wp:positionH>
              <wp:positionV relativeFrom="paragraph">
                <wp:posOffset>58767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585EF" w14:textId="77777777" w:rsidR="00C42567" w:rsidRPr="006355FA" w:rsidRDefault="00C42567" w:rsidP="006355FA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 w:rsidR="008137C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25C25" id="_x0000_s1028" type="#_x0000_t202" style="position:absolute;margin-left:386.6pt;margin-top:4.65pt;width:135pt;height: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" filled="f" stroked="f">
              <v:textbox>
                <w:txbxContent>
                  <w:p w14:paraId="79D585EF" w14:textId="77777777" w:rsidR="00C42567" w:rsidRPr="006355FA" w:rsidRDefault="00C42567" w:rsidP="006355FA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 w:rsidR="008137CF"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37C">
      <w:rPr>
        <w:rFonts w:asciiTheme="majorHAnsi" w:hAnsiTheme="majorHAnsi" w:cstheme="majorHAnsi"/>
        <w:szCs w:val="16"/>
      </w:rPr>
      <w:t>Email completed forms to </w:t>
    </w:r>
    <w:hyperlink r:id="rId2" w:history="1">
      <w:r w:rsidRPr="008C237C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Pr="008C237C">
      <w:rPr>
        <w:rFonts w:asciiTheme="majorHAnsi" w:hAnsiTheme="majorHAnsi" w:cstheme="majorHAnsi"/>
        <w:color w:val="3F3E3F"/>
        <w:szCs w:val="16"/>
      </w:rPr>
      <w:t xml:space="preserve">. </w:t>
    </w:r>
    <w:r w:rsidRPr="008C237C">
      <w:rPr>
        <w:rFonts w:asciiTheme="majorHAnsi" w:hAnsiTheme="majorHAnsi" w:cstheme="majorHAnsi"/>
        <w:szCs w:val="16"/>
      </w:rPr>
      <w:t xml:space="preserve">This inbox is monitored Mon – Fri, 8.30am – 5pm. </w:t>
    </w:r>
    <w:r w:rsidRPr="008C237C">
      <w:rPr>
        <w:rFonts w:asciiTheme="majorHAnsi" w:hAnsiTheme="majorHAnsi" w:cstheme="majorHAnsi"/>
        <w:szCs w:val="16"/>
      </w:rPr>
      <w:br/>
    </w:r>
    <w:r w:rsidRPr="008C237C">
      <w:rPr>
        <w:rFonts w:asciiTheme="majorHAnsi" w:hAnsiTheme="majorHAnsi" w:cstheme="majorHAnsi"/>
        <w:szCs w:val="16"/>
      </w:rPr>
      <w:t xml:space="preserve">Outside of these hours please also </w:t>
    </w:r>
    <w:r w:rsidRPr="008C237C">
      <w:rPr>
        <w:rFonts w:asciiTheme="majorHAnsi" w:hAnsiTheme="majorHAnsi" w:cstheme="majorHAnsi"/>
        <w:szCs w:val="16"/>
      </w:rPr>
      <w:t xml:space="preserve">call </w:t>
    </w:r>
    <w:r w:rsidRPr="008C237C">
      <w:rPr>
        <w:rFonts w:asciiTheme="majorHAnsi" w:hAnsiTheme="majorHAnsi" w:cstheme="majorHAnsi"/>
        <w:szCs w:val="16"/>
      </w:rPr>
      <w:t>09 623 4600 after sending the form</w:t>
    </w:r>
    <w:r w:rsidRPr="008C237C">
      <w:rPr>
        <w:rFonts w:asciiTheme="majorHAnsi" w:hAnsiTheme="majorHAnsi" w:cstheme="majorHAnsi"/>
        <w:szCs w:val="16"/>
      </w:rPr>
      <w:t>.</w:t>
    </w:r>
  </w:p>
  <w:p w14:paraId="36CA14F1" w14:textId="77777777" w:rsidR="00937476" w:rsidRPr="008C237C" w:rsidRDefault="00937476" w:rsidP="00DA20BF">
    <w:pPr>
      <w:pStyle w:val="Header"/>
      <w:rPr>
        <w:rFonts w:asciiTheme="majorHAnsi" w:hAnsiTheme="majorHAnsi" w:cstheme="majorHAnsi"/>
        <w:b/>
        <w:color w:val="0D0D0D" w:themeColor="text1" w:themeTint="F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13114"/>
    <w:multiLevelType w:val="hybridMultilevel"/>
    <w:tmpl w:val="361C2420"/>
    <w:lvl w:ilvl="0" w:tplc="8CB8F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6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Wp4GEn1n+nUHDFiXmoKiiiqgY5SnxqobJ3U+COrUibAgBcm8+csvw/PuwD5iL40zinwZp8I2IZSLWyfnUR8hfQ==" w:salt="iYXJcBslRH9hdLBhT9KHh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0"/>
    <w:rsid w:val="000055AB"/>
    <w:rsid w:val="000071F7"/>
    <w:rsid w:val="000079C6"/>
    <w:rsid w:val="00012122"/>
    <w:rsid w:val="000145F1"/>
    <w:rsid w:val="000170FC"/>
    <w:rsid w:val="00020A67"/>
    <w:rsid w:val="00020B15"/>
    <w:rsid w:val="00022850"/>
    <w:rsid w:val="0002798A"/>
    <w:rsid w:val="0003395D"/>
    <w:rsid w:val="000370DF"/>
    <w:rsid w:val="000406CB"/>
    <w:rsid w:val="000447D1"/>
    <w:rsid w:val="000504D2"/>
    <w:rsid w:val="000515BE"/>
    <w:rsid w:val="00054CF0"/>
    <w:rsid w:val="00056318"/>
    <w:rsid w:val="000601E4"/>
    <w:rsid w:val="0006171B"/>
    <w:rsid w:val="0006246F"/>
    <w:rsid w:val="00066643"/>
    <w:rsid w:val="00073C61"/>
    <w:rsid w:val="00075BAE"/>
    <w:rsid w:val="0008159E"/>
    <w:rsid w:val="00083002"/>
    <w:rsid w:val="00087B85"/>
    <w:rsid w:val="000909EB"/>
    <w:rsid w:val="00097941"/>
    <w:rsid w:val="000A01F1"/>
    <w:rsid w:val="000A093D"/>
    <w:rsid w:val="000A7AE8"/>
    <w:rsid w:val="000B0D84"/>
    <w:rsid w:val="000B4D54"/>
    <w:rsid w:val="000C1163"/>
    <w:rsid w:val="000C31E3"/>
    <w:rsid w:val="000C4A42"/>
    <w:rsid w:val="000C65AB"/>
    <w:rsid w:val="000C746A"/>
    <w:rsid w:val="000D0B2E"/>
    <w:rsid w:val="000D2539"/>
    <w:rsid w:val="000D5F88"/>
    <w:rsid w:val="000D6E3B"/>
    <w:rsid w:val="000E0A69"/>
    <w:rsid w:val="000E4032"/>
    <w:rsid w:val="000E7020"/>
    <w:rsid w:val="000F1422"/>
    <w:rsid w:val="000F2DF4"/>
    <w:rsid w:val="000F6783"/>
    <w:rsid w:val="000F69CF"/>
    <w:rsid w:val="00104441"/>
    <w:rsid w:val="00104B82"/>
    <w:rsid w:val="00120C95"/>
    <w:rsid w:val="0012186D"/>
    <w:rsid w:val="00122236"/>
    <w:rsid w:val="00122BE2"/>
    <w:rsid w:val="001230EB"/>
    <w:rsid w:val="00123DBC"/>
    <w:rsid w:val="00126784"/>
    <w:rsid w:val="00127669"/>
    <w:rsid w:val="0013148F"/>
    <w:rsid w:val="001348B0"/>
    <w:rsid w:val="001374C8"/>
    <w:rsid w:val="0013755B"/>
    <w:rsid w:val="0014121F"/>
    <w:rsid w:val="0014155D"/>
    <w:rsid w:val="0014663E"/>
    <w:rsid w:val="001469C9"/>
    <w:rsid w:val="001526CB"/>
    <w:rsid w:val="00162467"/>
    <w:rsid w:val="001713E8"/>
    <w:rsid w:val="0017471B"/>
    <w:rsid w:val="00174A7E"/>
    <w:rsid w:val="00176C16"/>
    <w:rsid w:val="00180664"/>
    <w:rsid w:val="00180C4E"/>
    <w:rsid w:val="0019149C"/>
    <w:rsid w:val="00193486"/>
    <w:rsid w:val="0019584D"/>
    <w:rsid w:val="00195B53"/>
    <w:rsid w:val="00196A67"/>
    <w:rsid w:val="001A14A1"/>
    <w:rsid w:val="001A76A4"/>
    <w:rsid w:val="001B1496"/>
    <w:rsid w:val="001B157D"/>
    <w:rsid w:val="001B2408"/>
    <w:rsid w:val="001C183D"/>
    <w:rsid w:val="001D6586"/>
    <w:rsid w:val="001E15C2"/>
    <w:rsid w:val="001E1D9C"/>
    <w:rsid w:val="001F20AB"/>
    <w:rsid w:val="00205476"/>
    <w:rsid w:val="00206BA3"/>
    <w:rsid w:val="002123A6"/>
    <w:rsid w:val="0021279C"/>
    <w:rsid w:val="00213C5F"/>
    <w:rsid w:val="00216F1B"/>
    <w:rsid w:val="00223491"/>
    <w:rsid w:val="00231C14"/>
    <w:rsid w:val="00235AF8"/>
    <w:rsid w:val="00235F74"/>
    <w:rsid w:val="00243CA0"/>
    <w:rsid w:val="00250014"/>
    <w:rsid w:val="002515A3"/>
    <w:rsid w:val="0026048E"/>
    <w:rsid w:val="002605E9"/>
    <w:rsid w:val="0026274B"/>
    <w:rsid w:val="002715A1"/>
    <w:rsid w:val="00271E67"/>
    <w:rsid w:val="002736B8"/>
    <w:rsid w:val="002742D7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0B8B"/>
    <w:rsid w:val="002A1ECE"/>
    <w:rsid w:val="002A2510"/>
    <w:rsid w:val="002B071F"/>
    <w:rsid w:val="002B1731"/>
    <w:rsid w:val="002B1E7F"/>
    <w:rsid w:val="002B27FD"/>
    <w:rsid w:val="002B2CE0"/>
    <w:rsid w:val="002B4D1D"/>
    <w:rsid w:val="002C10B1"/>
    <w:rsid w:val="002C26AC"/>
    <w:rsid w:val="002C34F2"/>
    <w:rsid w:val="002C493C"/>
    <w:rsid w:val="002D0D1C"/>
    <w:rsid w:val="002D13D1"/>
    <w:rsid w:val="002D222A"/>
    <w:rsid w:val="002E3475"/>
    <w:rsid w:val="002E4614"/>
    <w:rsid w:val="002E55B6"/>
    <w:rsid w:val="002F32B6"/>
    <w:rsid w:val="002F55D7"/>
    <w:rsid w:val="00303034"/>
    <w:rsid w:val="00306768"/>
    <w:rsid w:val="003076FD"/>
    <w:rsid w:val="00314EB6"/>
    <w:rsid w:val="00317005"/>
    <w:rsid w:val="00317016"/>
    <w:rsid w:val="00324951"/>
    <w:rsid w:val="003257A8"/>
    <w:rsid w:val="00327EF6"/>
    <w:rsid w:val="00330D53"/>
    <w:rsid w:val="003348C7"/>
    <w:rsid w:val="00335259"/>
    <w:rsid w:val="00335B18"/>
    <w:rsid w:val="00337F06"/>
    <w:rsid w:val="003514DD"/>
    <w:rsid w:val="0036156B"/>
    <w:rsid w:val="00364853"/>
    <w:rsid w:val="00366A40"/>
    <w:rsid w:val="00370F24"/>
    <w:rsid w:val="00371EEB"/>
    <w:rsid w:val="003816D7"/>
    <w:rsid w:val="00383150"/>
    <w:rsid w:val="00386979"/>
    <w:rsid w:val="00390956"/>
    <w:rsid w:val="003929F1"/>
    <w:rsid w:val="003A1B63"/>
    <w:rsid w:val="003A41A1"/>
    <w:rsid w:val="003B2326"/>
    <w:rsid w:val="003B6928"/>
    <w:rsid w:val="003C189E"/>
    <w:rsid w:val="003C1E08"/>
    <w:rsid w:val="003D0AF4"/>
    <w:rsid w:val="003D1EA2"/>
    <w:rsid w:val="003D43F1"/>
    <w:rsid w:val="003E11D5"/>
    <w:rsid w:val="003E2015"/>
    <w:rsid w:val="003E325F"/>
    <w:rsid w:val="003E3E67"/>
    <w:rsid w:val="003F764A"/>
    <w:rsid w:val="0040207F"/>
    <w:rsid w:val="0040421D"/>
    <w:rsid w:val="0040455E"/>
    <w:rsid w:val="0041175F"/>
    <w:rsid w:val="00411C0E"/>
    <w:rsid w:val="004264D9"/>
    <w:rsid w:val="00437ED0"/>
    <w:rsid w:val="00440CD8"/>
    <w:rsid w:val="00443837"/>
    <w:rsid w:val="00450B94"/>
    <w:rsid w:val="00450F66"/>
    <w:rsid w:val="00456448"/>
    <w:rsid w:val="00461739"/>
    <w:rsid w:val="0046252B"/>
    <w:rsid w:val="00467865"/>
    <w:rsid w:val="00471077"/>
    <w:rsid w:val="004771D6"/>
    <w:rsid w:val="00480E4D"/>
    <w:rsid w:val="0048685F"/>
    <w:rsid w:val="00493C30"/>
    <w:rsid w:val="00493D97"/>
    <w:rsid w:val="00495456"/>
    <w:rsid w:val="00495459"/>
    <w:rsid w:val="004957B6"/>
    <w:rsid w:val="004974B4"/>
    <w:rsid w:val="004A1437"/>
    <w:rsid w:val="004A3595"/>
    <w:rsid w:val="004A4198"/>
    <w:rsid w:val="004A54EA"/>
    <w:rsid w:val="004B0578"/>
    <w:rsid w:val="004B1E4C"/>
    <w:rsid w:val="004C34CD"/>
    <w:rsid w:val="004C3F29"/>
    <w:rsid w:val="004D2782"/>
    <w:rsid w:val="004D2A0B"/>
    <w:rsid w:val="004D3940"/>
    <w:rsid w:val="004D5CDA"/>
    <w:rsid w:val="004D7771"/>
    <w:rsid w:val="004E0FE6"/>
    <w:rsid w:val="004E2A46"/>
    <w:rsid w:val="004E34C6"/>
    <w:rsid w:val="004E4CB0"/>
    <w:rsid w:val="004F2C86"/>
    <w:rsid w:val="004F4BA4"/>
    <w:rsid w:val="004F62AD"/>
    <w:rsid w:val="00501932"/>
    <w:rsid w:val="00501AE8"/>
    <w:rsid w:val="0050269E"/>
    <w:rsid w:val="00504B65"/>
    <w:rsid w:val="00506D1E"/>
    <w:rsid w:val="005114CE"/>
    <w:rsid w:val="00512169"/>
    <w:rsid w:val="0052122B"/>
    <w:rsid w:val="00532E5B"/>
    <w:rsid w:val="00536869"/>
    <w:rsid w:val="00540A5B"/>
    <w:rsid w:val="00552C1D"/>
    <w:rsid w:val="0055407C"/>
    <w:rsid w:val="005557F6"/>
    <w:rsid w:val="00563778"/>
    <w:rsid w:val="00575316"/>
    <w:rsid w:val="00576D5F"/>
    <w:rsid w:val="005826AF"/>
    <w:rsid w:val="005941C7"/>
    <w:rsid w:val="00594E26"/>
    <w:rsid w:val="005A1B74"/>
    <w:rsid w:val="005A3257"/>
    <w:rsid w:val="005A391C"/>
    <w:rsid w:val="005A4660"/>
    <w:rsid w:val="005B4714"/>
    <w:rsid w:val="005B4AE2"/>
    <w:rsid w:val="005C7A8A"/>
    <w:rsid w:val="005D26EF"/>
    <w:rsid w:val="005D2C49"/>
    <w:rsid w:val="005D2C4C"/>
    <w:rsid w:val="005E0C84"/>
    <w:rsid w:val="005E120E"/>
    <w:rsid w:val="005E5500"/>
    <w:rsid w:val="005E63CC"/>
    <w:rsid w:val="005F0BCD"/>
    <w:rsid w:val="005F286F"/>
    <w:rsid w:val="005F573E"/>
    <w:rsid w:val="005F6E87"/>
    <w:rsid w:val="00601460"/>
    <w:rsid w:val="00603B0E"/>
    <w:rsid w:val="00605ECF"/>
    <w:rsid w:val="0061278A"/>
    <w:rsid w:val="00613129"/>
    <w:rsid w:val="00617C65"/>
    <w:rsid w:val="00623385"/>
    <w:rsid w:val="006355FA"/>
    <w:rsid w:val="0063618D"/>
    <w:rsid w:val="00636C88"/>
    <w:rsid w:val="0064418C"/>
    <w:rsid w:val="00655B46"/>
    <w:rsid w:val="00664CAA"/>
    <w:rsid w:val="00667B73"/>
    <w:rsid w:val="00671305"/>
    <w:rsid w:val="00673466"/>
    <w:rsid w:val="00680538"/>
    <w:rsid w:val="00682FDF"/>
    <w:rsid w:val="006926C8"/>
    <w:rsid w:val="00697120"/>
    <w:rsid w:val="006B4F5D"/>
    <w:rsid w:val="006B78F9"/>
    <w:rsid w:val="006C50ED"/>
    <w:rsid w:val="006D2635"/>
    <w:rsid w:val="006D5C6F"/>
    <w:rsid w:val="006D779C"/>
    <w:rsid w:val="006D7AC8"/>
    <w:rsid w:val="006E157D"/>
    <w:rsid w:val="006E2FF2"/>
    <w:rsid w:val="006E4F63"/>
    <w:rsid w:val="006E729E"/>
    <w:rsid w:val="0071270F"/>
    <w:rsid w:val="00713326"/>
    <w:rsid w:val="00713978"/>
    <w:rsid w:val="00714654"/>
    <w:rsid w:val="00714866"/>
    <w:rsid w:val="00717CD9"/>
    <w:rsid w:val="007216C5"/>
    <w:rsid w:val="00724977"/>
    <w:rsid w:val="007268F3"/>
    <w:rsid w:val="00731C36"/>
    <w:rsid w:val="00736BD4"/>
    <w:rsid w:val="007405C7"/>
    <w:rsid w:val="0074294D"/>
    <w:rsid w:val="00747A14"/>
    <w:rsid w:val="0075016F"/>
    <w:rsid w:val="00751E33"/>
    <w:rsid w:val="00754B8B"/>
    <w:rsid w:val="007602AC"/>
    <w:rsid w:val="00760617"/>
    <w:rsid w:val="00762363"/>
    <w:rsid w:val="00764FC8"/>
    <w:rsid w:val="007700EF"/>
    <w:rsid w:val="00774B67"/>
    <w:rsid w:val="007766E9"/>
    <w:rsid w:val="00780218"/>
    <w:rsid w:val="00793AC6"/>
    <w:rsid w:val="0079775E"/>
    <w:rsid w:val="007A71DE"/>
    <w:rsid w:val="007B0F2C"/>
    <w:rsid w:val="007B199B"/>
    <w:rsid w:val="007B1EF8"/>
    <w:rsid w:val="007B6119"/>
    <w:rsid w:val="007C35AA"/>
    <w:rsid w:val="007D014B"/>
    <w:rsid w:val="007D4B8E"/>
    <w:rsid w:val="007E1833"/>
    <w:rsid w:val="007E2A15"/>
    <w:rsid w:val="007E32E7"/>
    <w:rsid w:val="007E341A"/>
    <w:rsid w:val="007F27EB"/>
    <w:rsid w:val="008011C0"/>
    <w:rsid w:val="0080622C"/>
    <w:rsid w:val="00810657"/>
    <w:rsid w:val="008107D6"/>
    <w:rsid w:val="008137CF"/>
    <w:rsid w:val="00813A33"/>
    <w:rsid w:val="00814750"/>
    <w:rsid w:val="00816365"/>
    <w:rsid w:val="00823C25"/>
    <w:rsid w:val="0083221A"/>
    <w:rsid w:val="00836DA3"/>
    <w:rsid w:val="00841645"/>
    <w:rsid w:val="00852AAA"/>
    <w:rsid w:val="00852EC6"/>
    <w:rsid w:val="00856ADB"/>
    <w:rsid w:val="008616DF"/>
    <w:rsid w:val="008743C7"/>
    <w:rsid w:val="00884691"/>
    <w:rsid w:val="0088782D"/>
    <w:rsid w:val="0089112B"/>
    <w:rsid w:val="00893815"/>
    <w:rsid w:val="008952FF"/>
    <w:rsid w:val="008963F7"/>
    <w:rsid w:val="00896A21"/>
    <w:rsid w:val="008A207A"/>
    <w:rsid w:val="008A2180"/>
    <w:rsid w:val="008A4CD6"/>
    <w:rsid w:val="008B3BCC"/>
    <w:rsid w:val="008B7081"/>
    <w:rsid w:val="008C237C"/>
    <w:rsid w:val="008C40E1"/>
    <w:rsid w:val="008C46F6"/>
    <w:rsid w:val="008C65FB"/>
    <w:rsid w:val="008C781F"/>
    <w:rsid w:val="008E093D"/>
    <w:rsid w:val="008E161C"/>
    <w:rsid w:val="008E72CF"/>
    <w:rsid w:val="008F1D56"/>
    <w:rsid w:val="008F5B30"/>
    <w:rsid w:val="008F6671"/>
    <w:rsid w:val="0090052C"/>
    <w:rsid w:val="00902964"/>
    <w:rsid w:val="00902FFB"/>
    <w:rsid w:val="0090439A"/>
    <w:rsid w:val="0090679F"/>
    <w:rsid w:val="00911750"/>
    <w:rsid w:val="00913990"/>
    <w:rsid w:val="00916825"/>
    <w:rsid w:val="0093060C"/>
    <w:rsid w:val="009309C4"/>
    <w:rsid w:val="00931961"/>
    <w:rsid w:val="00933367"/>
    <w:rsid w:val="00935711"/>
    <w:rsid w:val="00937437"/>
    <w:rsid w:val="00937476"/>
    <w:rsid w:val="009423E4"/>
    <w:rsid w:val="00942A43"/>
    <w:rsid w:val="00944C38"/>
    <w:rsid w:val="0094790F"/>
    <w:rsid w:val="0095319E"/>
    <w:rsid w:val="00963DB6"/>
    <w:rsid w:val="00966B90"/>
    <w:rsid w:val="00970634"/>
    <w:rsid w:val="009715A0"/>
    <w:rsid w:val="009737B7"/>
    <w:rsid w:val="0097537E"/>
    <w:rsid w:val="009768C8"/>
    <w:rsid w:val="009802C4"/>
    <w:rsid w:val="00991793"/>
    <w:rsid w:val="009976D9"/>
    <w:rsid w:val="00997A3E"/>
    <w:rsid w:val="009A3746"/>
    <w:rsid w:val="009A4EA3"/>
    <w:rsid w:val="009A55DC"/>
    <w:rsid w:val="009A68B4"/>
    <w:rsid w:val="009B18B0"/>
    <w:rsid w:val="009B4A48"/>
    <w:rsid w:val="009B7E0C"/>
    <w:rsid w:val="009C220D"/>
    <w:rsid w:val="009C5C05"/>
    <w:rsid w:val="009E355F"/>
    <w:rsid w:val="009E4EAD"/>
    <w:rsid w:val="009F1FBE"/>
    <w:rsid w:val="009F65F0"/>
    <w:rsid w:val="009F73CA"/>
    <w:rsid w:val="00A02221"/>
    <w:rsid w:val="00A12CB2"/>
    <w:rsid w:val="00A211B2"/>
    <w:rsid w:val="00A23C5E"/>
    <w:rsid w:val="00A253EE"/>
    <w:rsid w:val="00A26B10"/>
    <w:rsid w:val="00A26D5C"/>
    <w:rsid w:val="00A271C8"/>
    <w:rsid w:val="00A2727E"/>
    <w:rsid w:val="00A313A3"/>
    <w:rsid w:val="00A35524"/>
    <w:rsid w:val="00A41A7A"/>
    <w:rsid w:val="00A44DA6"/>
    <w:rsid w:val="00A537D1"/>
    <w:rsid w:val="00A707CF"/>
    <w:rsid w:val="00A74F99"/>
    <w:rsid w:val="00A75CC7"/>
    <w:rsid w:val="00A7624B"/>
    <w:rsid w:val="00A82BA3"/>
    <w:rsid w:val="00A8747B"/>
    <w:rsid w:val="00A9090F"/>
    <w:rsid w:val="00A92012"/>
    <w:rsid w:val="00A93FD1"/>
    <w:rsid w:val="00A94ACC"/>
    <w:rsid w:val="00AC320D"/>
    <w:rsid w:val="00AE0951"/>
    <w:rsid w:val="00AE2900"/>
    <w:rsid w:val="00AE338D"/>
    <w:rsid w:val="00AE6FA4"/>
    <w:rsid w:val="00AF10A1"/>
    <w:rsid w:val="00AF3206"/>
    <w:rsid w:val="00AF4D5F"/>
    <w:rsid w:val="00B03830"/>
    <w:rsid w:val="00B03907"/>
    <w:rsid w:val="00B06422"/>
    <w:rsid w:val="00B07904"/>
    <w:rsid w:val="00B11811"/>
    <w:rsid w:val="00B17403"/>
    <w:rsid w:val="00B241B1"/>
    <w:rsid w:val="00B311E1"/>
    <w:rsid w:val="00B32F0D"/>
    <w:rsid w:val="00B3441C"/>
    <w:rsid w:val="00B3502F"/>
    <w:rsid w:val="00B3662D"/>
    <w:rsid w:val="00B36CAB"/>
    <w:rsid w:val="00B42977"/>
    <w:rsid w:val="00B45B35"/>
    <w:rsid w:val="00B46F56"/>
    <w:rsid w:val="00B4735C"/>
    <w:rsid w:val="00B55091"/>
    <w:rsid w:val="00B63E80"/>
    <w:rsid w:val="00B669E3"/>
    <w:rsid w:val="00B66DFC"/>
    <w:rsid w:val="00B66F30"/>
    <w:rsid w:val="00B77CB0"/>
    <w:rsid w:val="00B80958"/>
    <w:rsid w:val="00B821AB"/>
    <w:rsid w:val="00B87DA2"/>
    <w:rsid w:val="00B90EC2"/>
    <w:rsid w:val="00BA268F"/>
    <w:rsid w:val="00BA7BC4"/>
    <w:rsid w:val="00BB19B2"/>
    <w:rsid w:val="00BB5E33"/>
    <w:rsid w:val="00BC00C6"/>
    <w:rsid w:val="00BC08F5"/>
    <w:rsid w:val="00BC4F34"/>
    <w:rsid w:val="00BC7914"/>
    <w:rsid w:val="00BD0089"/>
    <w:rsid w:val="00BD17F8"/>
    <w:rsid w:val="00BD38CA"/>
    <w:rsid w:val="00BE1480"/>
    <w:rsid w:val="00BE4030"/>
    <w:rsid w:val="00BF0195"/>
    <w:rsid w:val="00BF303D"/>
    <w:rsid w:val="00BF5726"/>
    <w:rsid w:val="00BF7D15"/>
    <w:rsid w:val="00C01A1B"/>
    <w:rsid w:val="00C023A7"/>
    <w:rsid w:val="00C03C69"/>
    <w:rsid w:val="00C03C6B"/>
    <w:rsid w:val="00C043D2"/>
    <w:rsid w:val="00C079CA"/>
    <w:rsid w:val="00C102E4"/>
    <w:rsid w:val="00C12288"/>
    <w:rsid w:val="00C133F3"/>
    <w:rsid w:val="00C14233"/>
    <w:rsid w:val="00C158F5"/>
    <w:rsid w:val="00C15EE8"/>
    <w:rsid w:val="00C208CD"/>
    <w:rsid w:val="00C23943"/>
    <w:rsid w:val="00C255F7"/>
    <w:rsid w:val="00C279C8"/>
    <w:rsid w:val="00C32E5F"/>
    <w:rsid w:val="00C335C1"/>
    <w:rsid w:val="00C35752"/>
    <w:rsid w:val="00C3575C"/>
    <w:rsid w:val="00C36E2E"/>
    <w:rsid w:val="00C42567"/>
    <w:rsid w:val="00C4505D"/>
    <w:rsid w:val="00C50F97"/>
    <w:rsid w:val="00C558E8"/>
    <w:rsid w:val="00C56D5F"/>
    <w:rsid w:val="00C606C0"/>
    <w:rsid w:val="00C6223C"/>
    <w:rsid w:val="00C64AE9"/>
    <w:rsid w:val="00C66FA5"/>
    <w:rsid w:val="00C67741"/>
    <w:rsid w:val="00C70E44"/>
    <w:rsid w:val="00C739C3"/>
    <w:rsid w:val="00C74647"/>
    <w:rsid w:val="00C757D4"/>
    <w:rsid w:val="00C7600A"/>
    <w:rsid w:val="00C76039"/>
    <w:rsid w:val="00C76480"/>
    <w:rsid w:val="00C771BE"/>
    <w:rsid w:val="00C775D2"/>
    <w:rsid w:val="00C86E6A"/>
    <w:rsid w:val="00C87A85"/>
    <w:rsid w:val="00C90501"/>
    <w:rsid w:val="00C92FD6"/>
    <w:rsid w:val="00C93D0E"/>
    <w:rsid w:val="00C94938"/>
    <w:rsid w:val="00CA1D05"/>
    <w:rsid w:val="00CA7881"/>
    <w:rsid w:val="00CB2066"/>
    <w:rsid w:val="00CB3909"/>
    <w:rsid w:val="00CB4BEE"/>
    <w:rsid w:val="00CB7AFF"/>
    <w:rsid w:val="00CC10AB"/>
    <w:rsid w:val="00CC3406"/>
    <w:rsid w:val="00CC3838"/>
    <w:rsid w:val="00CC6598"/>
    <w:rsid w:val="00CC6BB1"/>
    <w:rsid w:val="00CD272D"/>
    <w:rsid w:val="00CE50A6"/>
    <w:rsid w:val="00CE65DE"/>
    <w:rsid w:val="00CF157F"/>
    <w:rsid w:val="00CF3898"/>
    <w:rsid w:val="00CF6C2A"/>
    <w:rsid w:val="00CF6DF6"/>
    <w:rsid w:val="00D01268"/>
    <w:rsid w:val="00D14E73"/>
    <w:rsid w:val="00D302B7"/>
    <w:rsid w:val="00D4375F"/>
    <w:rsid w:val="00D47369"/>
    <w:rsid w:val="00D51265"/>
    <w:rsid w:val="00D55284"/>
    <w:rsid w:val="00D55BA9"/>
    <w:rsid w:val="00D60F55"/>
    <w:rsid w:val="00D6129C"/>
    <w:rsid w:val="00D6155E"/>
    <w:rsid w:val="00D6188D"/>
    <w:rsid w:val="00D63D07"/>
    <w:rsid w:val="00D71200"/>
    <w:rsid w:val="00D75C78"/>
    <w:rsid w:val="00D76FE2"/>
    <w:rsid w:val="00D85DF2"/>
    <w:rsid w:val="00D85E11"/>
    <w:rsid w:val="00D92483"/>
    <w:rsid w:val="00D92E46"/>
    <w:rsid w:val="00D94FFB"/>
    <w:rsid w:val="00D96743"/>
    <w:rsid w:val="00DA20BF"/>
    <w:rsid w:val="00DB7C5D"/>
    <w:rsid w:val="00DC47A2"/>
    <w:rsid w:val="00DC507C"/>
    <w:rsid w:val="00DC7FAD"/>
    <w:rsid w:val="00DD2395"/>
    <w:rsid w:val="00DD4F9C"/>
    <w:rsid w:val="00DE1109"/>
    <w:rsid w:val="00DE1551"/>
    <w:rsid w:val="00DE2AD6"/>
    <w:rsid w:val="00DE5F3A"/>
    <w:rsid w:val="00DE7FB7"/>
    <w:rsid w:val="00E03965"/>
    <w:rsid w:val="00E03E1F"/>
    <w:rsid w:val="00E05F58"/>
    <w:rsid w:val="00E17535"/>
    <w:rsid w:val="00E20172"/>
    <w:rsid w:val="00E20DDA"/>
    <w:rsid w:val="00E22BB1"/>
    <w:rsid w:val="00E32A8B"/>
    <w:rsid w:val="00E34CB8"/>
    <w:rsid w:val="00E356A0"/>
    <w:rsid w:val="00E36054"/>
    <w:rsid w:val="00E37E7B"/>
    <w:rsid w:val="00E46E04"/>
    <w:rsid w:val="00E51272"/>
    <w:rsid w:val="00E52F30"/>
    <w:rsid w:val="00E602BE"/>
    <w:rsid w:val="00E605FA"/>
    <w:rsid w:val="00E66D89"/>
    <w:rsid w:val="00E7125D"/>
    <w:rsid w:val="00E717D4"/>
    <w:rsid w:val="00E7378B"/>
    <w:rsid w:val="00E82DFC"/>
    <w:rsid w:val="00E859BE"/>
    <w:rsid w:val="00E87396"/>
    <w:rsid w:val="00E900D8"/>
    <w:rsid w:val="00E9130F"/>
    <w:rsid w:val="00E91932"/>
    <w:rsid w:val="00E9775E"/>
    <w:rsid w:val="00EA0CFC"/>
    <w:rsid w:val="00EA3A41"/>
    <w:rsid w:val="00EA595B"/>
    <w:rsid w:val="00EB4EC7"/>
    <w:rsid w:val="00EB5D7A"/>
    <w:rsid w:val="00EC3CC8"/>
    <w:rsid w:val="00EC42A3"/>
    <w:rsid w:val="00EC65E6"/>
    <w:rsid w:val="00ED45F1"/>
    <w:rsid w:val="00EE1E58"/>
    <w:rsid w:val="00EE2044"/>
    <w:rsid w:val="00EF1CF0"/>
    <w:rsid w:val="00EF7F81"/>
    <w:rsid w:val="00F02D2D"/>
    <w:rsid w:val="00F03FC7"/>
    <w:rsid w:val="00F07933"/>
    <w:rsid w:val="00F15171"/>
    <w:rsid w:val="00F17CA0"/>
    <w:rsid w:val="00F218C0"/>
    <w:rsid w:val="00F231C0"/>
    <w:rsid w:val="00F278D2"/>
    <w:rsid w:val="00F3274B"/>
    <w:rsid w:val="00F40EFF"/>
    <w:rsid w:val="00F47A06"/>
    <w:rsid w:val="00F50D69"/>
    <w:rsid w:val="00F57AA9"/>
    <w:rsid w:val="00F620AD"/>
    <w:rsid w:val="00F6576B"/>
    <w:rsid w:val="00F708E7"/>
    <w:rsid w:val="00F70FC3"/>
    <w:rsid w:val="00F7363D"/>
    <w:rsid w:val="00F746A5"/>
    <w:rsid w:val="00F75EBB"/>
    <w:rsid w:val="00F83033"/>
    <w:rsid w:val="00F8545B"/>
    <w:rsid w:val="00F939AB"/>
    <w:rsid w:val="00F94890"/>
    <w:rsid w:val="00F966AA"/>
    <w:rsid w:val="00FA0029"/>
    <w:rsid w:val="00FA0453"/>
    <w:rsid w:val="00FA2283"/>
    <w:rsid w:val="00FA3070"/>
    <w:rsid w:val="00FA6E56"/>
    <w:rsid w:val="00FB538F"/>
    <w:rsid w:val="00FC0ABB"/>
    <w:rsid w:val="00FC1A6C"/>
    <w:rsid w:val="00FC3071"/>
    <w:rsid w:val="00FC7060"/>
    <w:rsid w:val="00FD15C6"/>
    <w:rsid w:val="00FD3ACC"/>
    <w:rsid w:val="00FD5902"/>
    <w:rsid w:val="00FE5465"/>
    <w:rsid w:val="00FE56D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8D4D8"/>
  <w15:docId w15:val="{BA0E1F62-953E-49B6-B8FD-72110B9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styleId="FollowedHyperlink">
    <w:name w:val="FollowedHyperlink"/>
    <w:basedOn w:val="DefaultParagraphFont"/>
    <w:semiHidden/>
    <w:unhideWhenUsed/>
    <w:rsid w:val="00DD2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46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6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614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6E2FF2"/>
    <w:rPr>
      <w:rFonts w:ascii="Calibri" w:hAnsi="Calibri"/>
      <w:b/>
      <w:color w:val="0D0D0D" w:themeColor="text1" w:themeTint="F2"/>
      <w:sz w:val="20"/>
    </w:rPr>
  </w:style>
  <w:style w:type="character" w:customStyle="1" w:styleId="Style2">
    <w:name w:val="Style2"/>
    <w:basedOn w:val="DefaultParagraphFont"/>
    <w:uiPriority w:val="1"/>
    <w:rsid w:val="00CF157F"/>
    <w:rPr>
      <w:rFonts w:ascii="Calibri" w:hAnsi="Calibri"/>
      <w:b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13978"/>
    <w:rPr>
      <w:rFonts w:ascii="Calibri" w:hAnsi="Calibri"/>
      <w:b/>
      <w:color w:val="0070C0"/>
      <w:sz w:val="20"/>
    </w:rPr>
  </w:style>
  <w:style w:type="paragraph" w:styleId="ListParagraph">
    <w:name w:val="List Paragraph"/>
    <w:basedOn w:val="Normal"/>
    <w:uiPriority w:val="34"/>
    <w:qFormat/>
    <w:rsid w:val="007E1833"/>
    <w:pPr>
      <w:ind w:left="720"/>
      <w:contextualSpacing/>
    </w:pPr>
  </w:style>
  <w:style w:type="paragraph" w:styleId="Revision">
    <w:name w:val="Revision"/>
    <w:hidden/>
    <w:uiPriority w:val="99"/>
    <w:semiHidden/>
    <w:rsid w:val="0089381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klandregion.communityhealthpathways.org/390201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phs.nz/mump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F7F47FE22459D9F36EA204FC2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56AE-6897-434F-A72B-73D4962123D0}"/>
      </w:docPartPr>
      <w:docPartBody>
        <w:p w:rsidR="00000000" w:rsidRDefault="008929D1" w:rsidP="008929D1">
          <w:pPr>
            <w:pStyle w:val="AF7F7F47FE22459D9F36EA204FC21E33"/>
          </w:pPr>
          <w:r>
            <w:rPr>
              <w:rFonts w:ascii="Calibri" w:hAnsi="Calibri" w:cs="Calibri"/>
              <w:b/>
              <w:color w:val="BFBFBF" w:themeColor="background1" w:themeShade="BF"/>
              <w:sz w:val="20"/>
            </w:rPr>
            <w:t>Insert name</w:t>
          </w:r>
        </w:p>
      </w:docPartBody>
    </w:docPart>
    <w:docPart>
      <w:docPartPr>
        <w:name w:val="F9F2BA14E5BF4CB6A473D370A7EA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228B-9700-4ABE-AA8D-958A916787EC}"/>
      </w:docPartPr>
      <w:docPartBody>
        <w:p w:rsidR="00000000" w:rsidRDefault="008929D1" w:rsidP="008929D1">
          <w:pPr>
            <w:pStyle w:val="F9F2BA14E5BF4CB6A473D370A7EA5F43"/>
          </w:pPr>
          <w:r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</w:rPr>
            <w:t>Click for date</w:t>
          </w:r>
        </w:p>
      </w:docPartBody>
    </w:docPart>
    <w:docPart>
      <w:docPartPr>
        <w:name w:val="BF593F4A343648408E069E5E8C55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7328-463E-434D-A5F9-D816F3E20DB9}"/>
      </w:docPartPr>
      <w:docPartBody>
        <w:p w:rsidR="00000000" w:rsidRDefault="008929D1" w:rsidP="008929D1">
          <w:pPr>
            <w:pStyle w:val="BF593F4A343648408E069E5E8C555C08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Organisation name</w:t>
          </w:r>
        </w:p>
      </w:docPartBody>
    </w:docPart>
    <w:docPart>
      <w:docPartPr>
        <w:name w:val="EE300C17CE2D4C00BBA8B481AF04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B98A-6117-4490-857E-0905CE2197EE}"/>
      </w:docPartPr>
      <w:docPartBody>
        <w:p w:rsidR="00000000" w:rsidRDefault="008929D1" w:rsidP="008929D1">
          <w:pPr>
            <w:pStyle w:val="EE300C17CE2D4C00BBA8B481AF04CE0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Organisation Phone</w:t>
          </w:r>
        </w:p>
      </w:docPartBody>
    </w:docPart>
    <w:docPart>
      <w:docPartPr>
        <w:name w:val="F86B1DB76F4145159EDCBF42331B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AB14-2A42-4BCD-892B-4D02CD5B4F9C}"/>
      </w:docPartPr>
      <w:docPartBody>
        <w:p w:rsidR="00000000" w:rsidRDefault="008929D1" w:rsidP="008929D1">
          <w:pPr>
            <w:pStyle w:val="F86B1DB76F4145159EDCBF42331BFE79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GP Name</w:t>
          </w:r>
        </w:p>
      </w:docPartBody>
    </w:docPart>
    <w:docPart>
      <w:docPartPr>
        <w:name w:val="870439830C0E4A56AE8ED18F86E2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8801-5EED-4B13-928A-19B6C634C402}"/>
      </w:docPartPr>
      <w:docPartBody>
        <w:p w:rsidR="00000000" w:rsidRDefault="008929D1" w:rsidP="008929D1">
          <w:pPr>
            <w:pStyle w:val="870439830C0E4A56AE8ED18F86E2A809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GP Phone</w:t>
          </w:r>
        </w:p>
      </w:docPartBody>
    </w:docPart>
    <w:docPart>
      <w:docPartPr>
        <w:name w:val="311D033C381C4D59B219A19C624E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3BE4-2386-47AC-9066-BA3E502A07EE}"/>
      </w:docPartPr>
      <w:docPartBody>
        <w:p w:rsidR="00000000" w:rsidRDefault="008929D1" w:rsidP="008929D1">
          <w:pPr>
            <w:pStyle w:val="311D033C381C4D59B219A19C624E0B32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Surname</w:t>
          </w:r>
        </w:p>
      </w:docPartBody>
    </w:docPart>
    <w:docPart>
      <w:docPartPr>
        <w:name w:val="2A5A85170F5A4ADEA926ED86EF57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2D6A-14E8-4C50-A9D8-369144C70305}"/>
      </w:docPartPr>
      <w:docPartBody>
        <w:p w:rsidR="00000000" w:rsidRDefault="008929D1" w:rsidP="008929D1">
          <w:pPr>
            <w:pStyle w:val="2A5A85170F5A4ADEA926ED86EF572EBF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Given name(s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20FEB6AE27F44D9BB3B81DBB84E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DE3B-AD05-477B-8AC1-3DA0D272FC4C}"/>
      </w:docPartPr>
      <w:docPartBody>
        <w:p w:rsidR="00000000" w:rsidRDefault="008929D1" w:rsidP="008929D1">
          <w:pPr>
            <w:pStyle w:val="B20FEB6AE27F44D9BB3B81DBB84E7C23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NHI</w:t>
          </w:r>
        </w:p>
      </w:docPartBody>
    </w:docPart>
    <w:docPart>
      <w:docPartPr>
        <w:name w:val="EA96A7D053A24A859F7C74E79048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523B-090B-4B2A-BACC-BE447CE90238}"/>
      </w:docPartPr>
      <w:docPartBody>
        <w:p w:rsidR="00000000" w:rsidRDefault="008929D1" w:rsidP="008929D1">
          <w:pPr>
            <w:pStyle w:val="EA96A7D053A24A859F7C74E79048F8E5"/>
          </w:pPr>
          <w:r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</w:rPr>
            <w:t>Select from list</w:t>
          </w:r>
        </w:p>
      </w:docPartBody>
    </w:docPart>
    <w:docPart>
      <w:docPartPr>
        <w:name w:val="8C9E754410864235805C469AC7F8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F6DB-4EA9-4737-BF6A-F3B1B560B41D}"/>
      </w:docPartPr>
      <w:docPartBody>
        <w:p w:rsidR="00000000" w:rsidRDefault="008929D1" w:rsidP="008929D1">
          <w:pPr>
            <w:pStyle w:val="8C9E754410864235805C469AC7F8AA9A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details</w:t>
          </w:r>
        </w:p>
      </w:docPartBody>
    </w:docPart>
    <w:docPart>
      <w:docPartPr>
        <w:name w:val="AB709B951B3243C294B693996879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9674-13B2-4193-8337-A6388AF1D8B8}"/>
      </w:docPartPr>
      <w:docPartBody>
        <w:p w:rsidR="00000000" w:rsidRDefault="008929D1" w:rsidP="008929D1">
          <w:pPr>
            <w:pStyle w:val="AB709B951B3243C294B693996879DC23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Phone #</w:t>
          </w:r>
        </w:p>
      </w:docPartBody>
    </w:docPart>
    <w:docPart>
      <w:docPartPr>
        <w:name w:val="B0DFD1AD601E477F9CB559350D7E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654C-D0C7-4AF0-8819-7C9390764742}"/>
      </w:docPartPr>
      <w:docPartBody>
        <w:p w:rsidR="00000000" w:rsidRDefault="008929D1" w:rsidP="008929D1">
          <w:pPr>
            <w:pStyle w:val="B0DFD1AD601E477F9CB559350D7EE685"/>
          </w:pPr>
          <w:r>
            <w:rPr>
              <w:rFonts w:ascii="Calibri" w:hAnsi="Calibri" w:cs="Calibri"/>
              <w:b/>
              <w:color w:val="BFBFBF" w:themeColor="background1" w:themeShade="BF"/>
              <w:sz w:val="20"/>
            </w:rPr>
            <w:t>Work #</w:t>
          </w:r>
        </w:p>
      </w:docPartBody>
    </w:docPart>
    <w:docPart>
      <w:docPartPr>
        <w:name w:val="B5D578D933DC4286AAED1536E7BB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6715-1A12-4C3B-AA77-47592EFDCA24}"/>
      </w:docPartPr>
      <w:docPartBody>
        <w:p w:rsidR="00000000" w:rsidRDefault="008929D1" w:rsidP="008929D1">
          <w:pPr>
            <w:pStyle w:val="B5D578D933DC4286AAED1536E7BB0AED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Mobile #</w:t>
          </w:r>
        </w:p>
      </w:docPartBody>
    </w:docPart>
    <w:docPart>
      <w:docPartPr>
        <w:name w:val="D00E27BBADB74BC189EB144178BD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D80C-AD46-4953-B7C6-BA269C6A74F0}"/>
      </w:docPartPr>
      <w:docPartBody>
        <w:p w:rsidR="00000000" w:rsidRDefault="008929D1" w:rsidP="008929D1">
          <w:pPr>
            <w:pStyle w:val="D00E27BBADB74BC189EB144178BD6E68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Choose an item</w:t>
          </w:r>
        </w:p>
      </w:docPartBody>
    </w:docPart>
    <w:docPart>
      <w:docPartPr>
        <w:name w:val="8095948714E041A5ADC0A1FF223E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643D-1474-43CD-8B9C-29D4E6590A68}"/>
      </w:docPartPr>
      <w:docPartBody>
        <w:p w:rsidR="00000000" w:rsidRDefault="008929D1" w:rsidP="008929D1">
          <w:pPr>
            <w:pStyle w:val="8095948714E041A5ADC0A1FF223E62C4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Other, please specify</w:t>
          </w:r>
        </w:p>
      </w:docPartBody>
    </w:docPart>
    <w:docPart>
      <w:docPartPr>
        <w:name w:val="EC22E22B7C2F4ED4993CF38A215A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B1F0-8EC8-4833-BC54-218657C796CF}"/>
      </w:docPartPr>
      <w:docPartBody>
        <w:p w:rsidR="00000000" w:rsidRDefault="008929D1" w:rsidP="008929D1">
          <w:pPr>
            <w:pStyle w:val="EC22E22B7C2F4ED4993CF38A215A7D5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detail</w:t>
          </w:r>
        </w:p>
      </w:docPartBody>
    </w:docPart>
    <w:docPart>
      <w:docPartPr>
        <w:name w:val="B747156EF4634057896739A8E5A0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6934-9C77-418D-A522-01C5A2D08F84}"/>
      </w:docPartPr>
      <w:docPartBody>
        <w:p w:rsidR="00000000" w:rsidRDefault="008929D1" w:rsidP="008929D1">
          <w:pPr>
            <w:pStyle w:val="B747156EF4634057896739A8E5A0BD51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Click for date</w:t>
          </w:r>
        </w:p>
      </w:docPartBody>
    </w:docPart>
    <w:docPart>
      <w:docPartPr>
        <w:name w:val="0B6496B554C5496D9C032357A398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4EEA-7821-47EA-B866-DD18F15426A5}"/>
      </w:docPartPr>
      <w:docPartBody>
        <w:p w:rsidR="00000000" w:rsidRDefault="008929D1" w:rsidP="008929D1">
          <w:pPr>
            <w:pStyle w:val="0B6496B554C5496D9C032357A3982DE3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Click for date</w:t>
          </w:r>
        </w:p>
      </w:docPartBody>
    </w:docPart>
    <w:docPart>
      <w:docPartPr>
        <w:name w:val="BF8C313E1B45448DBDB594FEA823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1A39-33E0-4B89-839D-FA1C1914E4EB}"/>
      </w:docPartPr>
      <w:docPartBody>
        <w:p w:rsidR="00000000" w:rsidRDefault="008929D1" w:rsidP="008929D1">
          <w:pPr>
            <w:pStyle w:val="BF8C313E1B45448DBDB594FEA823B6D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Click for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1"/>
    <w:rsid w:val="00796861"/>
    <w:rsid w:val="008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N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F7F47FE22459D9F36EA204FC21E33">
    <w:name w:val="AF7F7F47FE22459D9F36EA204FC21E33"/>
    <w:rsid w:val="008929D1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8929D1"/>
  </w:style>
  <w:style w:type="paragraph" w:customStyle="1" w:styleId="F9F2BA14E5BF4CB6A473D370A7EA5F43">
    <w:name w:val="F9F2BA14E5BF4CB6A473D370A7EA5F43"/>
    <w:rsid w:val="008929D1"/>
    <w:rPr>
      <w:rFonts w:cs="Mangal"/>
    </w:rPr>
  </w:style>
  <w:style w:type="paragraph" w:customStyle="1" w:styleId="BF593F4A343648408E069E5E8C555C08">
    <w:name w:val="BF593F4A343648408E069E5E8C555C08"/>
    <w:rsid w:val="008929D1"/>
    <w:rPr>
      <w:rFonts w:cs="Mangal"/>
    </w:rPr>
  </w:style>
  <w:style w:type="paragraph" w:customStyle="1" w:styleId="EE300C17CE2D4C00BBA8B481AF04CE05">
    <w:name w:val="EE300C17CE2D4C00BBA8B481AF04CE05"/>
    <w:rsid w:val="008929D1"/>
    <w:rPr>
      <w:rFonts w:cs="Mangal"/>
    </w:rPr>
  </w:style>
  <w:style w:type="paragraph" w:customStyle="1" w:styleId="F86B1DB76F4145159EDCBF42331BFE79">
    <w:name w:val="F86B1DB76F4145159EDCBF42331BFE79"/>
    <w:rsid w:val="008929D1"/>
    <w:rPr>
      <w:rFonts w:cs="Mangal"/>
    </w:rPr>
  </w:style>
  <w:style w:type="paragraph" w:customStyle="1" w:styleId="870439830C0E4A56AE8ED18F86E2A809">
    <w:name w:val="870439830C0E4A56AE8ED18F86E2A809"/>
    <w:rsid w:val="008929D1"/>
    <w:rPr>
      <w:rFonts w:cs="Mangal"/>
    </w:rPr>
  </w:style>
  <w:style w:type="paragraph" w:customStyle="1" w:styleId="311D033C381C4D59B219A19C624E0B32">
    <w:name w:val="311D033C381C4D59B219A19C624E0B32"/>
    <w:rsid w:val="008929D1"/>
    <w:rPr>
      <w:rFonts w:cs="Mangal"/>
    </w:rPr>
  </w:style>
  <w:style w:type="paragraph" w:customStyle="1" w:styleId="2A5A85170F5A4ADEA926ED86EF572EBF">
    <w:name w:val="2A5A85170F5A4ADEA926ED86EF572EBF"/>
    <w:rsid w:val="008929D1"/>
    <w:rPr>
      <w:rFonts w:cs="Mangal"/>
    </w:rPr>
  </w:style>
  <w:style w:type="paragraph" w:customStyle="1" w:styleId="B20FEB6AE27F44D9BB3B81DBB84E7C23">
    <w:name w:val="B20FEB6AE27F44D9BB3B81DBB84E7C23"/>
    <w:rsid w:val="008929D1"/>
    <w:rPr>
      <w:rFonts w:cs="Mangal"/>
    </w:rPr>
  </w:style>
  <w:style w:type="paragraph" w:customStyle="1" w:styleId="EA96A7D053A24A859F7C74E79048F8E5">
    <w:name w:val="EA96A7D053A24A859F7C74E79048F8E5"/>
    <w:rsid w:val="008929D1"/>
    <w:rPr>
      <w:rFonts w:cs="Mangal"/>
    </w:rPr>
  </w:style>
  <w:style w:type="paragraph" w:customStyle="1" w:styleId="8C9E754410864235805C469AC7F8AA9A">
    <w:name w:val="8C9E754410864235805C469AC7F8AA9A"/>
    <w:rsid w:val="008929D1"/>
    <w:rPr>
      <w:rFonts w:cs="Mangal"/>
    </w:rPr>
  </w:style>
  <w:style w:type="paragraph" w:customStyle="1" w:styleId="AB709B951B3243C294B693996879DC23">
    <w:name w:val="AB709B951B3243C294B693996879DC23"/>
    <w:rsid w:val="008929D1"/>
    <w:rPr>
      <w:rFonts w:cs="Mangal"/>
    </w:rPr>
  </w:style>
  <w:style w:type="paragraph" w:customStyle="1" w:styleId="B0DFD1AD601E477F9CB559350D7EE685">
    <w:name w:val="B0DFD1AD601E477F9CB559350D7EE685"/>
    <w:rsid w:val="008929D1"/>
    <w:rPr>
      <w:rFonts w:cs="Mangal"/>
    </w:rPr>
  </w:style>
  <w:style w:type="paragraph" w:customStyle="1" w:styleId="B5D578D933DC4286AAED1536E7BB0AED">
    <w:name w:val="B5D578D933DC4286AAED1536E7BB0AED"/>
    <w:rsid w:val="008929D1"/>
    <w:rPr>
      <w:rFonts w:cs="Mangal"/>
    </w:rPr>
  </w:style>
  <w:style w:type="paragraph" w:customStyle="1" w:styleId="D00E27BBADB74BC189EB144178BD6E68">
    <w:name w:val="D00E27BBADB74BC189EB144178BD6E68"/>
    <w:rsid w:val="008929D1"/>
    <w:rPr>
      <w:rFonts w:cs="Mangal"/>
    </w:rPr>
  </w:style>
  <w:style w:type="paragraph" w:customStyle="1" w:styleId="8095948714E041A5ADC0A1FF223E62C4">
    <w:name w:val="8095948714E041A5ADC0A1FF223E62C4"/>
    <w:rsid w:val="008929D1"/>
    <w:rPr>
      <w:rFonts w:cs="Mangal"/>
    </w:rPr>
  </w:style>
  <w:style w:type="paragraph" w:customStyle="1" w:styleId="EC22E22B7C2F4ED4993CF38A215A7D55">
    <w:name w:val="EC22E22B7C2F4ED4993CF38A215A7D55"/>
    <w:rsid w:val="008929D1"/>
    <w:rPr>
      <w:rFonts w:cs="Mangal"/>
    </w:rPr>
  </w:style>
  <w:style w:type="paragraph" w:customStyle="1" w:styleId="B747156EF4634057896739A8E5A0BD51">
    <w:name w:val="B747156EF4634057896739A8E5A0BD51"/>
    <w:rsid w:val="008929D1"/>
    <w:rPr>
      <w:rFonts w:cs="Mangal"/>
    </w:rPr>
  </w:style>
  <w:style w:type="paragraph" w:customStyle="1" w:styleId="0B6496B554C5496D9C032357A3982DE3">
    <w:name w:val="0B6496B554C5496D9C032357A3982DE3"/>
    <w:rsid w:val="008929D1"/>
    <w:rPr>
      <w:rFonts w:cs="Mangal"/>
    </w:rPr>
  </w:style>
  <w:style w:type="paragraph" w:customStyle="1" w:styleId="BF8C313E1B45448DBDB594FEA823B6D5">
    <w:name w:val="BF8C313E1B45448DBDB594FEA823B6D5"/>
    <w:rsid w:val="008929D1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DE89C019E1E438AF55859DDAABAE4" ma:contentTypeVersion="14" ma:contentTypeDescription="Create a new document." ma:contentTypeScope="" ma:versionID="ecf43cb2aa374a91c3f08ea60ff913e2">
  <xsd:schema xmlns:xsd="http://www.w3.org/2001/XMLSchema" xmlns:xs="http://www.w3.org/2001/XMLSchema" xmlns:p="http://schemas.microsoft.com/office/2006/metadata/properties" xmlns:ns3="af897de8-4043-4d3d-982f-d8100d21093a" xmlns:ns4="958d65e7-9bcc-453c-8b1b-e53a76cf3b71" targetNamespace="http://schemas.microsoft.com/office/2006/metadata/properties" ma:root="true" ma:fieldsID="5181fdc0e25301ee0d8929d49634b3a8" ns3:_="" ns4:_="">
    <xsd:import namespace="af897de8-4043-4d3d-982f-d8100d21093a"/>
    <xsd:import namespace="958d65e7-9bcc-453c-8b1b-e53a76cf3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7de8-4043-4d3d-982f-d8100d210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d65e7-9bcc-453c-8b1b-e53a76cf3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d65e7-9bcc-453c-8b1b-e53a76cf3b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0F13-0AFF-440B-B735-7EC6CD313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7de8-4043-4d3d-982f-d8100d21093a"/>
    <ds:schemaRef ds:uri="958d65e7-9bcc-453c-8b1b-e53a76cf3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A2761-85A6-4205-AC9D-04FC56BA5BFE}">
  <ds:schemaRefs>
    <ds:schemaRef ds:uri="http://schemas.microsoft.com/office/2006/metadata/properties"/>
    <ds:schemaRef ds:uri="http://schemas.microsoft.com/office/infopath/2007/PartnerControls"/>
    <ds:schemaRef ds:uri="958d65e7-9bcc-453c-8b1b-e53a76cf3b71"/>
  </ds:schemaRefs>
</ds:datastoreItem>
</file>

<file path=customXml/itemProps3.xml><?xml version="1.0" encoding="utf-8"?>
<ds:datastoreItem xmlns:ds="http://schemas.openxmlformats.org/officeDocument/2006/customXml" ds:itemID="{BE09963D-8EDB-4C52-BCAD-EC0D3CE44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11568-3A4D-47D3-8130-F98ED5D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4</cp:revision>
  <cp:lastPrinted>2023-06-12T23:40:00Z</cp:lastPrinted>
  <dcterms:created xsi:type="dcterms:W3CDTF">2023-08-21T00:02:00Z</dcterms:created>
  <dcterms:modified xsi:type="dcterms:W3CDTF">2023-08-21T00:03:00Z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0x01010082ADE89C019E1E438AF55859DDAABAE4</vt:lpwstr>
  </property>
  <property fmtid="{D5CDD505-2E9C-101B-9397-08002B2CF9AE}" pid="4" name="Activity">
    <vt:lpwstr>Notification Forms</vt:lpwstr>
  </property>
  <property fmtid="{D5CDD505-2E9C-101B-9397-08002B2CF9AE}" pid="5" name="Functions">
    <vt:lpwstr>SHED - Surveillance, Health, Environment and Disease</vt:lpwstr>
  </property>
</Properties>
</file>