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3" w:rsidRPr="00F251AB" w:rsidRDefault="00836DA3" w:rsidP="00E17535">
      <w:pPr>
        <w:rPr>
          <w:rFonts w:asciiTheme="majorHAnsi" w:hAnsiTheme="majorHAnsi" w:cstheme="majorHAnsi"/>
          <w:b/>
          <w:caps/>
          <w:sz w:val="20"/>
          <w:szCs w:val="20"/>
        </w:rPr>
        <w:sectPr w:rsidR="00836DA3" w:rsidRPr="00F251AB" w:rsidSect="004215A4">
          <w:headerReference w:type="default" r:id="rId9"/>
          <w:footerReference w:type="default" r:id="rId10"/>
          <w:pgSz w:w="11907" w:h="16839" w:code="9"/>
          <w:pgMar w:top="1134" w:right="851" w:bottom="851" w:left="851" w:header="142" w:footer="340" w:gutter="0"/>
          <w:cols w:space="720"/>
          <w:docGrid w:linePitch="360"/>
        </w:sectPr>
      </w:pPr>
    </w:p>
    <w:p w:rsidR="007B216E" w:rsidRDefault="007B216E" w:rsidP="00F251AB">
      <w:pPr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:rsidR="00F251AB" w:rsidRPr="00F251AB" w:rsidRDefault="00F251AB" w:rsidP="00F251AB">
      <w:pPr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This form is for notification of: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  <w:sectPr w:rsidR="00F251AB" w:rsidRPr="00F251AB" w:rsidSect="004215A4">
          <w:type w:val="continuous"/>
          <w:pgSz w:w="11907" w:h="16839" w:code="9"/>
          <w:pgMar w:top="1134" w:right="851" w:bottom="851" w:left="851" w:header="142" w:footer="397" w:gutter="0"/>
          <w:cols w:space="720"/>
          <w:docGrid w:linePitch="360"/>
        </w:sectPr>
      </w:pP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sz w:val="20"/>
          <w:szCs w:val="20"/>
        </w:rPr>
        <w:t>Campylobacter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sz w:val="20"/>
          <w:szCs w:val="20"/>
        </w:rPr>
        <w:t>Cryptosporidium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sz w:val="20"/>
          <w:szCs w:val="20"/>
        </w:rPr>
        <w:t>Giardia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Hepatitis A and E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Paratyphoid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sz w:val="20"/>
          <w:szCs w:val="20"/>
        </w:rPr>
        <w:t>Salmonella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Shigellosis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Typhoid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VTEC/STEC </w:t>
      </w:r>
    </w:p>
    <w:p w:rsidR="00F251AB" w:rsidRPr="00F251AB" w:rsidRDefault="00F251AB" w:rsidP="00F251A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sz w:val="20"/>
          <w:szCs w:val="20"/>
        </w:rPr>
      </w:pPr>
      <w:r w:rsidRPr="00F251AB">
        <w:rPr>
          <w:rFonts w:asciiTheme="majorHAnsi" w:hAnsiTheme="majorHAnsi" w:cstheme="majorHAnsi"/>
          <w:bCs/>
          <w:sz w:val="20"/>
          <w:szCs w:val="20"/>
        </w:rPr>
        <w:t>Yersiniosis</w:t>
      </w:r>
    </w:p>
    <w:p w:rsidR="00F251AB" w:rsidRDefault="00F251AB" w:rsidP="00E158ED">
      <w:pPr>
        <w:rPr>
          <w:rFonts w:asciiTheme="majorHAnsi" w:hAnsiTheme="majorHAnsi" w:cstheme="majorHAnsi"/>
          <w:b/>
          <w:caps/>
          <w:sz w:val="20"/>
          <w:szCs w:val="20"/>
        </w:rPr>
        <w:sectPr w:rsidR="00F251AB" w:rsidSect="00F251AB">
          <w:type w:val="continuous"/>
          <w:pgSz w:w="11907" w:h="16839" w:code="9"/>
          <w:pgMar w:top="1134" w:right="851" w:bottom="851" w:left="851" w:header="142" w:footer="397" w:gutter="0"/>
          <w:cols w:num="2" w:space="57"/>
          <w:docGrid w:linePitch="360"/>
        </w:sectPr>
      </w:pP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72"/>
        <w:gridCol w:w="27"/>
        <w:gridCol w:w="1882"/>
        <w:gridCol w:w="511"/>
        <w:gridCol w:w="1085"/>
        <w:gridCol w:w="10"/>
        <w:gridCol w:w="15"/>
        <w:gridCol w:w="415"/>
        <w:gridCol w:w="1131"/>
        <w:gridCol w:w="318"/>
        <w:gridCol w:w="706"/>
        <w:gridCol w:w="1905"/>
      </w:tblGrid>
      <w:tr w:rsidR="00F251AB" w:rsidRPr="00F251AB" w:rsidTr="007B216E">
        <w:trPr>
          <w:trHeight w:val="284"/>
        </w:trPr>
        <w:tc>
          <w:tcPr>
            <w:tcW w:w="1143" w:type="pct"/>
            <w:shd w:val="clear" w:color="auto" w:fill="92CDDC" w:themeFill="accent5" w:themeFillTint="99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Notification Details</w:t>
            </w:r>
          </w:p>
        </w:tc>
        <w:tc>
          <w:tcPr>
            <w:tcW w:w="1166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770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1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51AB">
              <w:rPr>
                <w:rFonts w:asciiTheme="majorHAnsi" w:hAnsiTheme="majorHAnsi" w:cstheme="majorHAnsi"/>
                <w:sz w:val="20"/>
                <w:szCs w:val="20"/>
              </w:rPr>
              <w:t xml:space="preserve"> General  Practitioner</w:t>
            </w:r>
          </w:p>
        </w:tc>
        <w:tc>
          <w:tcPr>
            <w:tcW w:w="1433" w:type="pct"/>
            <w:gridSpan w:val="6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71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1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51AB">
              <w:rPr>
                <w:rFonts w:asciiTheme="majorHAnsi" w:hAnsiTheme="majorHAnsi" w:cstheme="majorHAnsi"/>
                <w:sz w:val="20"/>
                <w:szCs w:val="20"/>
              </w:rPr>
              <w:t xml:space="preserve"> Hospital Practitioner</w:t>
            </w:r>
          </w:p>
        </w:tc>
        <w:tc>
          <w:tcPr>
            <w:tcW w:w="1258" w:type="pct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7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1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251AB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</w:tr>
      <w:tr w:rsidR="00F251AB" w:rsidRPr="00F251AB" w:rsidTr="007B216E">
        <w:trPr>
          <w:trHeight w:val="284"/>
        </w:trPr>
        <w:tc>
          <w:tcPr>
            <w:tcW w:w="1143" w:type="pct"/>
            <w:shd w:val="clear" w:color="auto" w:fill="92CDDC" w:themeFill="accent5" w:themeFillTint="99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Suspected ILLNESS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886524703"/>
            <w:placeholder>
              <w:docPart w:val="78BEB1E0AB314D63B6E663D4D7800058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57" w:type="pct"/>
                <w:gridSpan w:val="11"/>
                <w:shd w:val="clear" w:color="auto" w:fill="auto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F251AB" w:rsidRPr="00F251AB" w:rsidTr="007B216E">
        <w:trPr>
          <w:trHeight w:val="284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Name of person notifying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641162887"/>
            <w:placeholder>
              <w:docPart w:val="0012A8E571104C47BC2EE3124A5880F4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901" w:type="pct"/>
                <w:gridSpan w:val="7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Date reported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163045136"/>
            <w:placeholder>
              <w:docPart w:val="B68F560E53C64FDBBD1507F97CB3239B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Click for date</w:t>
                </w:r>
              </w:p>
            </w:tc>
          </w:sdtContent>
        </w:sdt>
      </w:tr>
      <w:tr w:rsidR="00F251AB" w:rsidRPr="00F251AB" w:rsidTr="007B216E">
        <w:trPr>
          <w:trHeight w:val="284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  <w:lang w:val="en-NZ"/>
              </w:rPr>
              <w:t>Organisation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1126779272"/>
            <w:placeholder>
              <w:docPart w:val="5C9B7B0849344D9DBF244BF31ED2235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901" w:type="pct"/>
                <w:gridSpan w:val="7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Enter organis</w:t>
                </w: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ation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237597441"/>
            <w:placeholder>
              <w:docPart w:val="BCCF9313FE564372BDA13D18C98FC78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Organisation phone</w:t>
                </w:r>
              </w:p>
            </w:tc>
          </w:sdtContent>
        </w:sdt>
      </w:tr>
      <w:tr w:rsidR="00F251AB" w:rsidRPr="00F251AB" w:rsidTr="007B216E">
        <w:trPr>
          <w:trHeight w:val="284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Usual GP &amp; Practice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016575404"/>
            <w:placeholder>
              <w:docPart w:val="90F1B03046D4432D8CC70CBE76F83147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901" w:type="pct"/>
                <w:gridSpan w:val="7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GP Phone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604685499"/>
            <w:placeholder>
              <w:docPart w:val="D19B731B05274276BBE547D8CCA8A9F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GP phone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Patient details and risk factors</w:t>
            </w:r>
          </w:p>
        </w:tc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Name of case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454290775"/>
            <w:placeholder>
              <w:docPart w:val="23C554446E564458874C7B42B0E421FF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689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Surname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585995153"/>
            <w:placeholder>
              <w:docPart w:val="15A9FE7CA91D402BB818E29777C961EE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168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Given name(s)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NHI Number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1555683263"/>
            <w:placeholder>
              <w:docPart w:val="3E2430AD8FDB4405902490181772460F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20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NHI #</w:t>
                </w:r>
              </w:p>
            </w:tc>
          </w:sdtContent>
        </w:sdt>
        <w:tc>
          <w:tcPr>
            <w:tcW w:w="7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46010914"/>
            <w:placeholder>
              <w:docPart w:val="3AFFEC9FF8EF4CB5BF7586CE5150DCB9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757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DOB</w:t>
                </w:r>
              </w:p>
            </w:tc>
          </w:sdtContent>
        </w:sdt>
        <w:tc>
          <w:tcPr>
            <w:tcW w:w="4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2039389844"/>
            <w:placeholder>
              <w:docPart w:val="83F3D8164C8B41F6A36A4F1357B91540"/>
            </w:placeholder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18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6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777945233"/>
            <w:placeholder>
              <w:docPart w:val="FC4997538F4346B69EE2FF5E4153202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57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address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6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Email address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832290769"/>
            <w:placeholder>
              <w:docPart w:val="D2D56DDD6DCA46FE9ABA807092413C59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57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Style w:val="Style2"/>
                    <w:rFonts w:asciiTheme="majorHAnsi" w:hAnsiTheme="majorHAnsi" w:cstheme="majorHAnsi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email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Phone (home)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1736689812"/>
            <w:placeholder>
              <w:docPart w:val="9C1A3B2CCF9C4AB1A5ED7CE8BE03B54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20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phone #</w:t>
                </w:r>
              </w:p>
            </w:tc>
          </w:sdtContent>
        </w:sdt>
        <w:tc>
          <w:tcPr>
            <w:tcW w:w="77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Phone (work)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291723593"/>
            <w:placeholder>
              <w:docPart w:val="F5C50BC395EC42FB980DE58967468FE8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752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alt #</w:t>
                </w:r>
              </w:p>
            </w:tc>
          </w:sdtContent>
        </w:sdt>
        <w:tc>
          <w:tcPr>
            <w:tcW w:w="4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Mobile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547792404"/>
            <w:placeholder>
              <w:docPart w:val="E9B4AA81BB374BA8BF2DF442AB2744BD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18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mobile #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Ethnicity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804694340"/>
            <w:placeholder>
              <w:docPart w:val="E038C015B60A438E8DC58876505C7ABE"/>
            </w:placeholder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701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2098168317"/>
            <w:placeholder>
              <w:docPart w:val="3F9FA3F6114A406C977A4146CECC6DB4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156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Other, please specify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Occupation 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976212038"/>
            <w:placeholder>
              <w:docPart w:val="734E1A82AE3E439F9191C1C5C6E402A0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57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Style w:val="Style2"/>
                    <w:rFonts w:asciiTheme="majorHAnsi" w:hAnsiTheme="majorHAnsi" w:cstheme="majorHAnsi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4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Employer 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821690051"/>
            <w:placeholder>
              <w:docPart w:val="1D3E43874E9B4B0FAC4BB72CEDC2113A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57" w:type="pct"/>
                <w:gridSpan w:val="1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Style w:val="Style2"/>
                    <w:rFonts w:asciiTheme="majorHAnsi" w:hAnsiTheme="majorHAnsi" w:cstheme="majorHAnsi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BASIS OF DIAGNOSIS 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1"/>
        </w:trPr>
        <w:tc>
          <w:tcPr>
            <w:tcW w:w="11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Symptoms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1095636258"/>
            <w:placeholder>
              <w:docPart w:val="3DAE415DEB574E199CEAA68DE6AD46D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44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0"/>
        </w:trPr>
        <w:tc>
          <w:tcPr>
            <w:tcW w:w="11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Onset date of symptoms</w:t>
            </w: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</w:tc>
        <w:tc>
          <w:tcPr>
            <w:tcW w:w="3844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  <w:szCs w:val="20"/>
                </w:rPr>
                <w:id w:val="1771348312"/>
                <w:placeholder>
                  <w:docPart w:val="A565C35ABB464A77AFE8018554036ABC"/>
                </w:placeholder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F251AB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9"/>
        </w:trPr>
        <w:tc>
          <w:tcPr>
            <w:tcW w:w="1156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Lab result (if tested)</w:t>
            </w: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14796325"/>
            <w:placeholder>
              <w:docPart w:val="F920675D11E947ECA906F516D8D2176D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44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Add comments here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9"/>
        </w:trPr>
        <w:tc>
          <w:tcPr>
            <w:tcW w:w="5000" w:type="pct"/>
            <w:gridSpan w:val="1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F251AB" w:rsidRPr="00F251AB" w:rsidRDefault="00F251AB" w:rsidP="007B216E">
            <w:pPr>
              <w:rPr>
                <w:rStyle w:val="Style2"/>
                <w:rFonts w:asciiTheme="majorHAnsi" w:hAnsiTheme="majorHAnsi" w:cstheme="majorHAnsi"/>
                <w:b w:val="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complete if notifying for: </w:t>
            </w:r>
            <w:r w:rsidRPr="00F251A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Hepatitis A and E, Paratyphoid, Shigellosis, Typhoid,  VTEC/STEC</w:t>
            </w:r>
          </w:p>
        </w:tc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9"/>
        </w:trPr>
        <w:tc>
          <w:tcPr>
            <w:tcW w:w="1156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Returned from overseas?</w:t>
            </w:r>
          </w:p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-1156369140"/>
            <w:placeholder>
              <w:docPart w:val="1D111D5D6E3943EAA07481483810601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44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Style w:val="Style2"/>
                    <w:rFonts w:asciiTheme="majorHAnsi" w:hAnsiTheme="majorHAnsi" w:cstheme="majorHAnsi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  <w:tr w:rsidR="00F251AB" w:rsidRPr="00F251AB" w:rsidTr="007B216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19"/>
        </w:trPr>
        <w:tc>
          <w:tcPr>
            <w:tcW w:w="1156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1AB">
              <w:rPr>
                <w:rFonts w:asciiTheme="majorHAnsi" w:hAnsiTheme="majorHAnsi" w:cstheme="majorHAnsi"/>
                <w:b/>
                <w:sz w:val="20"/>
                <w:szCs w:val="20"/>
              </w:rPr>
              <w:t>Contact with another case?</w:t>
            </w:r>
          </w:p>
          <w:p w:rsidR="00F251AB" w:rsidRPr="00F251AB" w:rsidRDefault="00F251AB" w:rsidP="007B2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sdt>
          <w:sdtPr>
            <w:rPr>
              <w:rStyle w:val="Style2"/>
              <w:rFonts w:asciiTheme="majorHAnsi" w:hAnsiTheme="majorHAnsi" w:cstheme="majorHAnsi"/>
              <w:szCs w:val="20"/>
            </w:rPr>
            <w:id w:val="1809132787"/>
            <w:placeholder>
              <w:docPart w:val="BEEFCECA766141EEB7ADFFDF28DC42F0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44" w:type="pct"/>
                <w:gridSpan w:val="10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251AB" w:rsidRPr="00F251AB" w:rsidRDefault="00F251AB" w:rsidP="007B216E">
                <w:pPr>
                  <w:rPr>
                    <w:rStyle w:val="Style2"/>
                    <w:rFonts w:asciiTheme="majorHAnsi" w:hAnsiTheme="majorHAnsi" w:cstheme="majorHAnsi"/>
                    <w:szCs w:val="20"/>
                  </w:rPr>
                </w:pPr>
                <w:r w:rsidRPr="00F251AB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20"/>
                    <w:szCs w:val="20"/>
                  </w:rPr>
                  <w:t>Please specify</w:t>
                </w:r>
              </w:p>
            </w:tc>
          </w:sdtContent>
        </w:sdt>
      </w:tr>
    </w:tbl>
    <w:p w:rsidR="00F251AB" w:rsidRDefault="00F251AB" w:rsidP="00F251A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F251AB" w:rsidRDefault="00F251AB" w:rsidP="00F251A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251AB" w:rsidRPr="00F251AB" w:rsidRDefault="00F251AB" w:rsidP="00F251AB">
      <w:pPr>
        <w:jc w:val="center"/>
        <w:rPr>
          <w:rFonts w:asciiTheme="majorHAnsi" w:hAnsiTheme="majorHAnsi" w:cstheme="majorHAnsi"/>
          <w:b/>
          <w:color w:val="0000FF" w:themeColor="hyperlink"/>
          <w:sz w:val="20"/>
          <w:szCs w:val="20"/>
          <w:u w:val="single"/>
        </w:rPr>
      </w:pPr>
      <w:r w:rsidRPr="00F251AB">
        <w:rPr>
          <w:rFonts w:asciiTheme="majorHAnsi" w:hAnsiTheme="majorHAnsi" w:cstheme="majorHAnsi"/>
          <w:b/>
          <w:sz w:val="20"/>
          <w:szCs w:val="20"/>
        </w:rPr>
        <w:t xml:space="preserve">Thank you for completing this form. You may be contacted by ARPHS for further information. </w:t>
      </w:r>
      <w:r w:rsidRPr="00F251AB">
        <w:rPr>
          <w:rFonts w:asciiTheme="majorHAnsi" w:hAnsiTheme="majorHAnsi" w:cstheme="majorHAnsi"/>
          <w:b/>
          <w:sz w:val="20"/>
          <w:szCs w:val="20"/>
        </w:rPr>
        <w:br/>
        <w:t xml:space="preserve">Email to ARPHS at </w:t>
      </w:r>
      <w:hyperlink r:id="rId11" w:history="1">
        <w:r w:rsidRPr="00F251AB">
          <w:rPr>
            <w:rStyle w:val="Hyperlink"/>
            <w:rFonts w:asciiTheme="majorHAnsi" w:hAnsiTheme="majorHAnsi" w:cstheme="majorHAnsi"/>
            <w:b/>
            <w:sz w:val="20"/>
            <w:szCs w:val="20"/>
          </w:rPr>
          <w:t>notify@adhb.govt.nz</w:t>
        </w:r>
      </w:hyperlink>
    </w:p>
    <w:p w:rsidR="00F251AB" w:rsidRPr="00F251AB" w:rsidRDefault="00F251AB" w:rsidP="00F251AB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F251AB" w:rsidRPr="00F251AB" w:rsidSect="004215A4">
      <w:type w:val="continuous"/>
      <w:pgSz w:w="11907" w:h="16839" w:code="9"/>
      <w:pgMar w:top="1134" w:right="851" w:bottom="851" w:left="851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6D" w:rsidRDefault="00106D6D" w:rsidP="00020B15">
      <w:r>
        <w:separator/>
      </w:r>
    </w:p>
  </w:endnote>
  <w:endnote w:type="continuationSeparator" w:id="0">
    <w:p w:rsidR="00106D6D" w:rsidRDefault="00106D6D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63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</w:pPr>
  </w:p>
  <w:p w:rsidR="00EB6663" w:rsidRPr="0080622C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</w:pP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Call 09 623 4600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b/>
        <w:color w:val="92CDDC" w:themeColor="accent5" w:themeTint="99"/>
      </w:rPr>
      <w:t xml:space="preserve">Visit </w:t>
    </w:r>
    <w:hyperlink r:id="rId1" w:history="1">
      <w:r w:rsidRPr="005A4660">
        <w:rPr>
          <w:rStyle w:val="Hyperlink"/>
          <w:b/>
          <w:color w:val="92CDDC" w:themeColor="accent5" w:themeTint="99"/>
        </w:rPr>
        <w:t>www.arphs.health.nz</w:t>
      </w:r>
    </w:hyperlink>
    <w:r w:rsidRPr="005A4660">
      <w:rPr>
        <w:rStyle w:val="Hyperlink"/>
        <w:b/>
        <w:color w:val="92CDDC" w:themeColor="accent5" w:themeTint="99"/>
        <w:u w:val="none"/>
      </w:rPr>
      <w:t xml:space="preserve"> 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</w:t>
    </w:r>
    <w:r w:rsidRPr="0080622C">
      <w:rPr>
        <w:rFonts w:ascii="Calibri" w:eastAsia="Calibri" w:hAnsi="Calibri"/>
        <w:b/>
        <w:noProof/>
        <w:color w:val="92CDDC" w:themeColor="accent5" w:themeTint="99"/>
        <w:sz w:val="22"/>
        <w:szCs w:val="22"/>
        <w:lang w:val="en-NZ" w:eastAsia="zh-CN" w:bidi="hi-IN"/>
      </w:rPr>
      <w:drawing>
        <wp:inline distT="0" distB="0" distL="0" distR="0" wp14:anchorId="48F66A75" wp14:editId="305EDD27">
          <wp:extent cx="118110" cy="11811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Auckland Regional Public Health Service  |  </w:t>
    </w:r>
    <w:r w:rsidRPr="0080622C">
      <w:rPr>
        <w:rFonts w:ascii="Calibri" w:eastAsia="Calibri" w:hAnsi="Calibri"/>
        <w:b/>
        <w:i/>
        <w:noProof/>
        <w:color w:val="92CDDC" w:themeColor="accent5" w:themeTint="99"/>
        <w:sz w:val="22"/>
        <w:szCs w:val="22"/>
        <w:lang w:val="en-NZ" w:eastAsia="zh-CN" w:bidi="hi-IN"/>
      </w:rPr>
      <w:drawing>
        <wp:inline distT="0" distB="0" distL="0" distR="0" wp14:anchorId="4256E20E" wp14:editId="1A2B1877">
          <wp:extent cx="152380" cy="118534"/>
          <wp:effectExtent l="0" t="0" r="63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@aklpublichealth</w:t>
    </w:r>
    <w:r w:rsidRPr="0080622C">
      <w:rPr>
        <w:b/>
        <w:noProof/>
        <w:color w:val="92CDDC" w:themeColor="accent5" w:themeTint="99"/>
        <w:lang w:val="en-NZ" w:eastAsia="zh-CN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65DDB" wp14:editId="465B5F1E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65D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b/>
        <w:noProof/>
        <w:color w:val="92CDDC" w:themeColor="accent5" w:themeTint="99"/>
        <w:lang w:val="en-NZ" w:eastAsia="zh-CN" w:bidi="hi-I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5CE375" wp14:editId="188EDD04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5CE375" id="_x0000_s1030" type="#_x0000_t202" style="position:absolute;left:0;text-align:left;margin-left:7.5pt;margin-top:67.7pt;width:496.3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</w:p>
  <w:p w:rsidR="006B78F9" w:rsidRPr="00935711" w:rsidRDefault="006B78F9" w:rsidP="00EB6663">
    <w:pPr>
      <w:tabs>
        <w:tab w:val="center" w:pos="4513"/>
        <w:tab w:val="right" w:pos="9026"/>
      </w:tabs>
      <w:spacing w:line="276" w:lineRule="auto"/>
      <w:ind w:right="-286"/>
      <w:rPr>
        <w:rFonts w:ascii="Calibri" w:eastAsia="Calibri" w:hAnsi="Calibri"/>
        <w:color w:val="6EBBBF"/>
        <w:sz w:val="18"/>
        <w:szCs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6D" w:rsidRDefault="00106D6D" w:rsidP="00020B15">
      <w:r>
        <w:separator/>
      </w:r>
    </w:p>
  </w:footnote>
  <w:footnote w:type="continuationSeparator" w:id="0">
    <w:p w:rsidR="00106D6D" w:rsidRDefault="00106D6D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4" w:rsidRDefault="00FB3690" w:rsidP="004215A4">
    <w:pPr>
      <w:pStyle w:val="Header"/>
      <w:ind w:firstLine="2880"/>
      <w:rPr>
        <w:rFonts w:ascii="Calibri" w:hAnsi="Calibri"/>
        <w:b/>
        <w:color w:val="0D0D0D" w:themeColor="text1" w:themeTint="F2"/>
        <w:sz w:val="28"/>
        <w:szCs w:val="28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76672" behindDoc="0" locked="0" layoutInCell="1" allowOverlap="1" wp14:anchorId="54EC9FE4" wp14:editId="14BEDC20">
          <wp:simplePos x="0" y="0"/>
          <wp:positionH relativeFrom="column">
            <wp:posOffset>5066030</wp:posOffset>
          </wp:positionH>
          <wp:positionV relativeFrom="paragraph">
            <wp:posOffset>200025</wp:posOffset>
          </wp:positionV>
          <wp:extent cx="1314450" cy="292100"/>
          <wp:effectExtent l="0" t="0" r="0" b="0"/>
          <wp:wrapSquare wrapText="bothSides"/>
          <wp:docPr id="30" name="Picture 30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55FA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B9884D5" wp14:editId="252CE07B">
              <wp:simplePos x="0" y="0"/>
              <wp:positionH relativeFrom="margin">
                <wp:posOffset>-83185</wp:posOffset>
              </wp:positionH>
              <wp:positionV relativeFrom="paragraph">
                <wp:posOffset>194945</wp:posOffset>
              </wp:positionV>
              <wp:extent cx="3888740" cy="263525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690" w:rsidRPr="006355FA" w:rsidRDefault="00FB3690" w:rsidP="00FB3690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ENTERICS:</w:t>
                          </w:r>
                          <w:r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:rsidR="00FB3690" w:rsidRPr="006355FA" w:rsidRDefault="00FB3690" w:rsidP="00FB369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88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15.35pt;width:306.2pt;height: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" fillcolor="#15284c" stroked="f">
              <v:textbox>
                <w:txbxContent>
                  <w:p w:rsidR="00FB3690" w:rsidRPr="006355FA" w:rsidRDefault="00FB3690" w:rsidP="00FB3690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ENTERICS:</w:t>
                    </w:r>
                    <w:r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:rsidR="00FB3690" w:rsidRPr="006355FA" w:rsidRDefault="00FB3690" w:rsidP="00FB369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B3690" w:rsidRDefault="00FB3690" w:rsidP="00FB3690">
    <w:pPr>
      <w:pStyle w:val="Header"/>
      <w:jc w:val="center"/>
      <w:rPr>
        <w:rFonts w:ascii="Calibri" w:hAnsi="Calibri"/>
        <w:b/>
        <w:color w:val="4BACC6" w:themeColor="accent5"/>
        <w:sz w:val="24"/>
      </w:rPr>
    </w:pPr>
  </w:p>
  <w:p w:rsidR="00FB3690" w:rsidRDefault="00FB3690" w:rsidP="00FB3690">
    <w:pPr>
      <w:pStyle w:val="Header"/>
      <w:rPr>
        <w:rFonts w:asciiTheme="majorHAnsi" w:hAnsiTheme="majorHAnsi" w:cstheme="majorHAnsi"/>
        <w:szCs w:val="16"/>
      </w:rPr>
    </w:pPr>
  </w:p>
  <w:p w:rsidR="00FB3690" w:rsidRPr="00A64AD2" w:rsidRDefault="00FB3690" w:rsidP="00FB3690">
    <w:pPr>
      <w:pStyle w:val="Header"/>
      <w:rPr>
        <w:rFonts w:asciiTheme="majorHAnsi" w:hAnsiTheme="majorHAnsi" w:cstheme="majorHAnsi"/>
        <w:szCs w:val="16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E54020" wp14:editId="7CD9DA99">
              <wp:simplePos x="0" y="0"/>
              <wp:positionH relativeFrom="column">
                <wp:posOffset>4914900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690" w:rsidRPr="006355FA" w:rsidRDefault="00FB3690" w:rsidP="00FB3690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54020" id="_x0000_s1027" type="#_x0000_t202" style="position:absolute;margin-left:387pt;margin-top:7.5pt;width:135pt;height:15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NZ1uYzdAAAA&#10;CgEAAA8AAAAAAAAAAAAAAAAAZAQAAGRycy9kb3ducmV2LnhtbFBLBQYAAAAABAAEAPMAAABuBQAA&#10;AAA=&#10;" filled="f" stroked="f">
              <v:textbox>
                <w:txbxContent>
                  <w:p w:rsidR="00FB3690" w:rsidRPr="006355FA" w:rsidRDefault="00FB3690" w:rsidP="00FB3690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E98C37A" wp14:editId="75900957">
              <wp:simplePos x="0" y="0"/>
              <wp:positionH relativeFrom="column">
                <wp:posOffset>5073650</wp:posOffset>
              </wp:positionH>
              <wp:positionV relativeFrom="paragraph">
                <wp:posOffset>52705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690" w:rsidRPr="006355FA" w:rsidRDefault="00FB3690" w:rsidP="00FB3690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8C37A" id="_x0000_s1028" type="#_x0000_t202" style="position:absolute;margin-left:399.5pt;margin-top:4.15pt;width:103.5pt;height: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" fillcolor="#30a1ac" stroked="f">
              <v:textbox>
                <w:txbxContent>
                  <w:p w:rsidR="00FB3690" w:rsidRPr="006355FA" w:rsidRDefault="00FB3690" w:rsidP="00FB3690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cstheme="majorHAnsi"/>
        <w:szCs w:val="16"/>
      </w:rPr>
      <w:t>E</w:t>
    </w:r>
    <w:r w:rsidRPr="00A64AD2">
      <w:rPr>
        <w:rFonts w:asciiTheme="majorHAnsi" w:hAnsiTheme="majorHAnsi" w:cstheme="majorHAnsi"/>
        <w:szCs w:val="16"/>
      </w:rPr>
      <w:t>mail completed forms to </w:t>
    </w:r>
    <w:hyperlink r:id="rId2" w:history="1">
      <w:r w:rsidRPr="00A64AD2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Pr="00A64AD2">
      <w:rPr>
        <w:rFonts w:asciiTheme="majorHAnsi" w:hAnsiTheme="majorHAnsi" w:cstheme="majorHAnsi"/>
        <w:color w:val="3F3E3F"/>
        <w:szCs w:val="16"/>
      </w:rPr>
      <w:t>.</w:t>
    </w:r>
    <w:r>
      <w:rPr>
        <w:rFonts w:asciiTheme="majorHAnsi" w:hAnsiTheme="majorHAnsi" w:cstheme="majorHAnsi"/>
        <w:color w:val="3F3E3F"/>
        <w:szCs w:val="16"/>
      </w:rPr>
      <w:t xml:space="preserve"> </w:t>
    </w:r>
    <w:r w:rsidRPr="00A64AD2">
      <w:rPr>
        <w:rFonts w:asciiTheme="majorHAnsi" w:hAnsiTheme="majorHAnsi" w:cstheme="majorHAnsi"/>
        <w:szCs w:val="16"/>
      </w:rPr>
      <w:t xml:space="preserve">This inbox is monitored Mon – Fri, 8.30am – 5pm. </w:t>
    </w:r>
  </w:p>
  <w:p w:rsidR="002B1E7F" w:rsidRPr="00F251AB" w:rsidRDefault="00FB3690" w:rsidP="00F251AB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  <w:r w:rsidRPr="00A64AD2">
      <w:rPr>
        <w:rFonts w:asciiTheme="majorHAnsi" w:hAnsiTheme="majorHAnsi" w:cstheme="majorHAnsi"/>
        <w:szCs w:val="16"/>
      </w:rPr>
      <w:t>Outside of these hours please also CALL 09 623 4600 after sending the form</w:t>
    </w:r>
    <w:r w:rsidRPr="00495819">
      <w:rPr>
        <w:rFonts w:ascii="Calibri" w:hAnsi="Calibri"/>
        <w:b/>
        <w:color w:val="4BACC6" w:themeColor="accent5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83902"/>
    <w:multiLevelType w:val="hybridMultilevel"/>
    <w:tmpl w:val="82661D32"/>
    <w:lvl w:ilvl="0" w:tplc="FC944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4ACF"/>
    <w:multiLevelType w:val="hybridMultilevel"/>
    <w:tmpl w:val="6CB27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5690"/>
    <w:multiLevelType w:val="hybridMultilevel"/>
    <w:tmpl w:val="BE507AAA"/>
    <w:lvl w:ilvl="0" w:tplc="7292BA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05fpFbXxn+i8ZnJoFa6kKKu/hTU3wROv37pOB+TRd2hcsyNLLNMZl5QtmJxZpuAKFzXQQeiVMTb7neU7iNGSg==" w:salt="xxfZGdCkUHiaAlEdeXPOE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0"/>
    <w:rsid w:val="000055AB"/>
    <w:rsid w:val="000071F7"/>
    <w:rsid w:val="000079C6"/>
    <w:rsid w:val="00007CA0"/>
    <w:rsid w:val="000152DC"/>
    <w:rsid w:val="00020B15"/>
    <w:rsid w:val="00022850"/>
    <w:rsid w:val="0002798A"/>
    <w:rsid w:val="0003395D"/>
    <w:rsid w:val="000370DF"/>
    <w:rsid w:val="000406CB"/>
    <w:rsid w:val="000447D1"/>
    <w:rsid w:val="000472DB"/>
    <w:rsid w:val="000515BE"/>
    <w:rsid w:val="0006246F"/>
    <w:rsid w:val="00075BAE"/>
    <w:rsid w:val="0008159E"/>
    <w:rsid w:val="00083002"/>
    <w:rsid w:val="00087B85"/>
    <w:rsid w:val="000909EB"/>
    <w:rsid w:val="00097941"/>
    <w:rsid w:val="000A01F1"/>
    <w:rsid w:val="000A093D"/>
    <w:rsid w:val="000C1163"/>
    <w:rsid w:val="000C31E3"/>
    <w:rsid w:val="000C4A42"/>
    <w:rsid w:val="000C65AB"/>
    <w:rsid w:val="000D0B2E"/>
    <w:rsid w:val="000D0FFF"/>
    <w:rsid w:val="000D2539"/>
    <w:rsid w:val="000D5F88"/>
    <w:rsid w:val="000D6E3B"/>
    <w:rsid w:val="000E0A69"/>
    <w:rsid w:val="000E0BA2"/>
    <w:rsid w:val="000E4032"/>
    <w:rsid w:val="000F1422"/>
    <w:rsid w:val="000F2DF4"/>
    <w:rsid w:val="000F6783"/>
    <w:rsid w:val="00104441"/>
    <w:rsid w:val="001044DE"/>
    <w:rsid w:val="00104B82"/>
    <w:rsid w:val="00105414"/>
    <w:rsid w:val="00106D6D"/>
    <w:rsid w:val="00113819"/>
    <w:rsid w:val="00120C95"/>
    <w:rsid w:val="00122236"/>
    <w:rsid w:val="00122BE2"/>
    <w:rsid w:val="00126784"/>
    <w:rsid w:val="00127669"/>
    <w:rsid w:val="0013148F"/>
    <w:rsid w:val="0013755B"/>
    <w:rsid w:val="0014155D"/>
    <w:rsid w:val="0014663E"/>
    <w:rsid w:val="0015039E"/>
    <w:rsid w:val="001526CB"/>
    <w:rsid w:val="00156FAD"/>
    <w:rsid w:val="00162467"/>
    <w:rsid w:val="001713E8"/>
    <w:rsid w:val="00176C16"/>
    <w:rsid w:val="00180664"/>
    <w:rsid w:val="00182406"/>
    <w:rsid w:val="00182ACC"/>
    <w:rsid w:val="00187764"/>
    <w:rsid w:val="001A14A1"/>
    <w:rsid w:val="001A76A4"/>
    <w:rsid w:val="001B157D"/>
    <w:rsid w:val="001B4659"/>
    <w:rsid w:val="001B79E9"/>
    <w:rsid w:val="001C112D"/>
    <w:rsid w:val="001D4BE1"/>
    <w:rsid w:val="001E15C2"/>
    <w:rsid w:val="001E1863"/>
    <w:rsid w:val="001E1D9C"/>
    <w:rsid w:val="001E5325"/>
    <w:rsid w:val="001F1D3A"/>
    <w:rsid w:val="002049DE"/>
    <w:rsid w:val="002123A6"/>
    <w:rsid w:val="00216E72"/>
    <w:rsid w:val="002172A4"/>
    <w:rsid w:val="002341D3"/>
    <w:rsid w:val="00235F74"/>
    <w:rsid w:val="00237062"/>
    <w:rsid w:val="00243CA0"/>
    <w:rsid w:val="00243EBF"/>
    <w:rsid w:val="00246ACF"/>
    <w:rsid w:val="00250014"/>
    <w:rsid w:val="002515A3"/>
    <w:rsid w:val="002527D1"/>
    <w:rsid w:val="00255737"/>
    <w:rsid w:val="00256C1C"/>
    <w:rsid w:val="0026048E"/>
    <w:rsid w:val="002605E9"/>
    <w:rsid w:val="0026274B"/>
    <w:rsid w:val="00272EE7"/>
    <w:rsid w:val="002736B8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1ECE"/>
    <w:rsid w:val="002A2510"/>
    <w:rsid w:val="002A33CE"/>
    <w:rsid w:val="002A7823"/>
    <w:rsid w:val="002B1E7F"/>
    <w:rsid w:val="002B27FD"/>
    <w:rsid w:val="002B2CE0"/>
    <w:rsid w:val="002B4D1D"/>
    <w:rsid w:val="002C10B1"/>
    <w:rsid w:val="002C26AC"/>
    <w:rsid w:val="002C6CCA"/>
    <w:rsid w:val="002D0D1C"/>
    <w:rsid w:val="002D222A"/>
    <w:rsid w:val="002E55B6"/>
    <w:rsid w:val="002F55D7"/>
    <w:rsid w:val="002F5757"/>
    <w:rsid w:val="00306768"/>
    <w:rsid w:val="003076FD"/>
    <w:rsid w:val="00314EB6"/>
    <w:rsid w:val="00317005"/>
    <w:rsid w:val="00330D53"/>
    <w:rsid w:val="00335259"/>
    <w:rsid w:val="00364853"/>
    <w:rsid w:val="003704E8"/>
    <w:rsid w:val="00370F24"/>
    <w:rsid w:val="00371EEB"/>
    <w:rsid w:val="003816D7"/>
    <w:rsid w:val="003929F1"/>
    <w:rsid w:val="003A1B63"/>
    <w:rsid w:val="003A41A1"/>
    <w:rsid w:val="003B2326"/>
    <w:rsid w:val="003B3359"/>
    <w:rsid w:val="003D279A"/>
    <w:rsid w:val="003D3783"/>
    <w:rsid w:val="003D43F1"/>
    <w:rsid w:val="003D65E6"/>
    <w:rsid w:val="003E11D5"/>
    <w:rsid w:val="003E3E67"/>
    <w:rsid w:val="003E4FA4"/>
    <w:rsid w:val="003F0321"/>
    <w:rsid w:val="0040207F"/>
    <w:rsid w:val="004029A3"/>
    <w:rsid w:val="0040421D"/>
    <w:rsid w:val="004215A4"/>
    <w:rsid w:val="004250E3"/>
    <w:rsid w:val="0042595A"/>
    <w:rsid w:val="00437ED0"/>
    <w:rsid w:val="00440CD8"/>
    <w:rsid w:val="00443837"/>
    <w:rsid w:val="00450B94"/>
    <w:rsid w:val="00450F66"/>
    <w:rsid w:val="00461739"/>
    <w:rsid w:val="00467865"/>
    <w:rsid w:val="00471077"/>
    <w:rsid w:val="004771D6"/>
    <w:rsid w:val="00482DBA"/>
    <w:rsid w:val="004847A0"/>
    <w:rsid w:val="0048685F"/>
    <w:rsid w:val="00493D97"/>
    <w:rsid w:val="00495456"/>
    <w:rsid w:val="00495819"/>
    <w:rsid w:val="004A0957"/>
    <w:rsid w:val="004A1437"/>
    <w:rsid w:val="004A4198"/>
    <w:rsid w:val="004A54EA"/>
    <w:rsid w:val="004B0578"/>
    <w:rsid w:val="004B1E4C"/>
    <w:rsid w:val="004B2672"/>
    <w:rsid w:val="004C5AAC"/>
    <w:rsid w:val="004D2782"/>
    <w:rsid w:val="004D7771"/>
    <w:rsid w:val="004E34C6"/>
    <w:rsid w:val="004E4CB0"/>
    <w:rsid w:val="004F0581"/>
    <w:rsid w:val="004F2C86"/>
    <w:rsid w:val="004F4BA4"/>
    <w:rsid w:val="004F62AD"/>
    <w:rsid w:val="00501AE8"/>
    <w:rsid w:val="00504B65"/>
    <w:rsid w:val="00506D1E"/>
    <w:rsid w:val="005114CE"/>
    <w:rsid w:val="00512169"/>
    <w:rsid w:val="0052122B"/>
    <w:rsid w:val="005221EE"/>
    <w:rsid w:val="00531119"/>
    <w:rsid w:val="00532E5B"/>
    <w:rsid w:val="00536D63"/>
    <w:rsid w:val="00540A5B"/>
    <w:rsid w:val="0055212D"/>
    <w:rsid w:val="00552C1D"/>
    <w:rsid w:val="0055407C"/>
    <w:rsid w:val="005557F6"/>
    <w:rsid w:val="005615CF"/>
    <w:rsid w:val="00563778"/>
    <w:rsid w:val="00575316"/>
    <w:rsid w:val="005756B3"/>
    <w:rsid w:val="00576A06"/>
    <w:rsid w:val="005A1B74"/>
    <w:rsid w:val="005A391C"/>
    <w:rsid w:val="005B1CC5"/>
    <w:rsid w:val="005B4714"/>
    <w:rsid w:val="005B4AE2"/>
    <w:rsid w:val="005B77AD"/>
    <w:rsid w:val="005C08AF"/>
    <w:rsid w:val="005D2C4C"/>
    <w:rsid w:val="005E0C84"/>
    <w:rsid w:val="005E120E"/>
    <w:rsid w:val="005E231D"/>
    <w:rsid w:val="005E63CC"/>
    <w:rsid w:val="005F286F"/>
    <w:rsid w:val="005F6E87"/>
    <w:rsid w:val="00601460"/>
    <w:rsid w:val="00605ECF"/>
    <w:rsid w:val="0061278A"/>
    <w:rsid w:val="00613129"/>
    <w:rsid w:val="00617C65"/>
    <w:rsid w:val="00636C88"/>
    <w:rsid w:val="00641A36"/>
    <w:rsid w:val="0064418C"/>
    <w:rsid w:val="00650527"/>
    <w:rsid w:val="00655B46"/>
    <w:rsid w:val="00657953"/>
    <w:rsid w:val="00664CAA"/>
    <w:rsid w:val="00667B73"/>
    <w:rsid w:val="00671305"/>
    <w:rsid w:val="0067713D"/>
    <w:rsid w:val="00697120"/>
    <w:rsid w:val="006B603F"/>
    <w:rsid w:val="006B78F9"/>
    <w:rsid w:val="006C5781"/>
    <w:rsid w:val="006D2635"/>
    <w:rsid w:val="006D4EE2"/>
    <w:rsid w:val="006D5C6F"/>
    <w:rsid w:val="006D7408"/>
    <w:rsid w:val="006D779C"/>
    <w:rsid w:val="006D7AC8"/>
    <w:rsid w:val="006E157D"/>
    <w:rsid w:val="006E4F63"/>
    <w:rsid w:val="006E729E"/>
    <w:rsid w:val="00707A9F"/>
    <w:rsid w:val="00713326"/>
    <w:rsid w:val="007216C5"/>
    <w:rsid w:val="007268F3"/>
    <w:rsid w:val="00731C36"/>
    <w:rsid w:val="0075016F"/>
    <w:rsid w:val="00752FB4"/>
    <w:rsid w:val="007602AC"/>
    <w:rsid w:val="00762363"/>
    <w:rsid w:val="0076550D"/>
    <w:rsid w:val="007700EF"/>
    <w:rsid w:val="00774B67"/>
    <w:rsid w:val="00777EC3"/>
    <w:rsid w:val="00780218"/>
    <w:rsid w:val="00782528"/>
    <w:rsid w:val="00793AC6"/>
    <w:rsid w:val="00794261"/>
    <w:rsid w:val="00797324"/>
    <w:rsid w:val="007A300D"/>
    <w:rsid w:val="007A71DE"/>
    <w:rsid w:val="007B199B"/>
    <w:rsid w:val="007B1EF8"/>
    <w:rsid w:val="007B216E"/>
    <w:rsid w:val="007B6119"/>
    <w:rsid w:val="007B66A8"/>
    <w:rsid w:val="007C35AA"/>
    <w:rsid w:val="007D014B"/>
    <w:rsid w:val="007D2F9F"/>
    <w:rsid w:val="007D3263"/>
    <w:rsid w:val="007D4B8E"/>
    <w:rsid w:val="007E0C7C"/>
    <w:rsid w:val="007E0E92"/>
    <w:rsid w:val="007E2A15"/>
    <w:rsid w:val="007E32E7"/>
    <w:rsid w:val="007F3DD6"/>
    <w:rsid w:val="008011C0"/>
    <w:rsid w:val="00810657"/>
    <w:rsid w:val="008107D6"/>
    <w:rsid w:val="00823C25"/>
    <w:rsid w:val="00836DA3"/>
    <w:rsid w:val="00841645"/>
    <w:rsid w:val="00842442"/>
    <w:rsid w:val="00852EC6"/>
    <w:rsid w:val="00853ED7"/>
    <w:rsid w:val="00856ADB"/>
    <w:rsid w:val="008616DF"/>
    <w:rsid w:val="00863993"/>
    <w:rsid w:val="0086574B"/>
    <w:rsid w:val="0088056A"/>
    <w:rsid w:val="0088782D"/>
    <w:rsid w:val="0089112B"/>
    <w:rsid w:val="00897FC0"/>
    <w:rsid w:val="008A5AB4"/>
    <w:rsid w:val="008B7081"/>
    <w:rsid w:val="008C65FB"/>
    <w:rsid w:val="008C781F"/>
    <w:rsid w:val="008D359D"/>
    <w:rsid w:val="008E093D"/>
    <w:rsid w:val="008E72CF"/>
    <w:rsid w:val="008F6671"/>
    <w:rsid w:val="00902964"/>
    <w:rsid w:val="0090439A"/>
    <w:rsid w:val="00905C99"/>
    <w:rsid w:val="0090606A"/>
    <w:rsid w:val="0090679F"/>
    <w:rsid w:val="00911DE6"/>
    <w:rsid w:val="00913990"/>
    <w:rsid w:val="00916825"/>
    <w:rsid w:val="009309C4"/>
    <w:rsid w:val="00931961"/>
    <w:rsid w:val="00935711"/>
    <w:rsid w:val="0093685E"/>
    <w:rsid w:val="00937437"/>
    <w:rsid w:val="009423E4"/>
    <w:rsid w:val="00942A43"/>
    <w:rsid w:val="0094790F"/>
    <w:rsid w:val="009509D3"/>
    <w:rsid w:val="00951345"/>
    <w:rsid w:val="0095319E"/>
    <w:rsid w:val="00966B90"/>
    <w:rsid w:val="009715A0"/>
    <w:rsid w:val="009737B7"/>
    <w:rsid w:val="009802C4"/>
    <w:rsid w:val="00986992"/>
    <w:rsid w:val="00991793"/>
    <w:rsid w:val="00992B06"/>
    <w:rsid w:val="009976D9"/>
    <w:rsid w:val="00997A3E"/>
    <w:rsid w:val="009A4EA3"/>
    <w:rsid w:val="009A55DC"/>
    <w:rsid w:val="009B18B0"/>
    <w:rsid w:val="009B45DB"/>
    <w:rsid w:val="009C220D"/>
    <w:rsid w:val="009C3748"/>
    <w:rsid w:val="009C5C05"/>
    <w:rsid w:val="009D1883"/>
    <w:rsid w:val="009D5B66"/>
    <w:rsid w:val="009D5FC9"/>
    <w:rsid w:val="009D77E2"/>
    <w:rsid w:val="009E4EAD"/>
    <w:rsid w:val="009E591D"/>
    <w:rsid w:val="00A211B2"/>
    <w:rsid w:val="00A2354D"/>
    <w:rsid w:val="00A23C5E"/>
    <w:rsid w:val="00A26B10"/>
    <w:rsid w:val="00A2727E"/>
    <w:rsid w:val="00A313A3"/>
    <w:rsid w:val="00A35524"/>
    <w:rsid w:val="00A5549F"/>
    <w:rsid w:val="00A67EDB"/>
    <w:rsid w:val="00A67F72"/>
    <w:rsid w:val="00A707CF"/>
    <w:rsid w:val="00A74F99"/>
    <w:rsid w:val="00A7624B"/>
    <w:rsid w:val="00A82BA3"/>
    <w:rsid w:val="00A8747B"/>
    <w:rsid w:val="00A9090F"/>
    <w:rsid w:val="00A92012"/>
    <w:rsid w:val="00A93FD1"/>
    <w:rsid w:val="00A94ACC"/>
    <w:rsid w:val="00AA1F56"/>
    <w:rsid w:val="00AC320D"/>
    <w:rsid w:val="00AD4C7D"/>
    <w:rsid w:val="00AE0951"/>
    <w:rsid w:val="00AE290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1E40"/>
    <w:rsid w:val="00B241B1"/>
    <w:rsid w:val="00B27802"/>
    <w:rsid w:val="00B311E1"/>
    <w:rsid w:val="00B32F0D"/>
    <w:rsid w:val="00B344E6"/>
    <w:rsid w:val="00B36123"/>
    <w:rsid w:val="00B36CAB"/>
    <w:rsid w:val="00B46F56"/>
    <w:rsid w:val="00B4735C"/>
    <w:rsid w:val="00B637F9"/>
    <w:rsid w:val="00B63E80"/>
    <w:rsid w:val="00B669E3"/>
    <w:rsid w:val="00B66DFC"/>
    <w:rsid w:val="00B66F30"/>
    <w:rsid w:val="00B71670"/>
    <w:rsid w:val="00B71B7C"/>
    <w:rsid w:val="00B77CB0"/>
    <w:rsid w:val="00B821AB"/>
    <w:rsid w:val="00B868A9"/>
    <w:rsid w:val="00B87DA2"/>
    <w:rsid w:val="00B90EC2"/>
    <w:rsid w:val="00BA268F"/>
    <w:rsid w:val="00BA7BC4"/>
    <w:rsid w:val="00BB5E33"/>
    <w:rsid w:val="00BC08F5"/>
    <w:rsid w:val="00BD0089"/>
    <w:rsid w:val="00BD071F"/>
    <w:rsid w:val="00BD316C"/>
    <w:rsid w:val="00BE1480"/>
    <w:rsid w:val="00BE38D8"/>
    <w:rsid w:val="00BF0195"/>
    <w:rsid w:val="00BF303D"/>
    <w:rsid w:val="00C03C69"/>
    <w:rsid w:val="00C043D2"/>
    <w:rsid w:val="00C04720"/>
    <w:rsid w:val="00C079CA"/>
    <w:rsid w:val="00C102E4"/>
    <w:rsid w:val="00C133F3"/>
    <w:rsid w:val="00C158F5"/>
    <w:rsid w:val="00C23943"/>
    <w:rsid w:val="00C255F7"/>
    <w:rsid w:val="00C279C8"/>
    <w:rsid w:val="00C32E5F"/>
    <w:rsid w:val="00C35752"/>
    <w:rsid w:val="00C357C1"/>
    <w:rsid w:val="00C50F97"/>
    <w:rsid w:val="00C558E8"/>
    <w:rsid w:val="00C56D5F"/>
    <w:rsid w:val="00C66FA5"/>
    <w:rsid w:val="00C67741"/>
    <w:rsid w:val="00C70E44"/>
    <w:rsid w:val="00C74647"/>
    <w:rsid w:val="00C757D4"/>
    <w:rsid w:val="00C76039"/>
    <w:rsid w:val="00C76480"/>
    <w:rsid w:val="00C771BE"/>
    <w:rsid w:val="00C80BC7"/>
    <w:rsid w:val="00C92FD6"/>
    <w:rsid w:val="00C93D0E"/>
    <w:rsid w:val="00C94938"/>
    <w:rsid w:val="00CB1113"/>
    <w:rsid w:val="00CB2066"/>
    <w:rsid w:val="00CB3909"/>
    <w:rsid w:val="00CC12DD"/>
    <w:rsid w:val="00CC6598"/>
    <w:rsid w:val="00CC6BB1"/>
    <w:rsid w:val="00CD272D"/>
    <w:rsid w:val="00CF3898"/>
    <w:rsid w:val="00CF6C2A"/>
    <w:rsid w:val="00CF6DF6"/>
    <w:rsid w:val="00D01268"/>
    <w:rsid w:val="00D0688B"/>
    <w:rsid w:val="00D06B68"/>
    <w:rsid w:val="00D10AC2"/>
    <w:rsid w:val="00D14E73"/>
    <w:rsid w:val="00D20AFC"/>
    <w:rsid w:val="00D211A5"/>
    <w:rsid w:val="00D27C84"/>
    <w:rsid w:val="00D302B7"/>
    <w:rsid w:val="00D55284"/>
    <w:rsid w:val="00D60F55"/>
    <w:rsid w:val="00D6155E"/>
    <w:rsid w:val="00D71200"/>
    <w:rsid w:val="00D75966"/>
    <w:rsid w:val="00D76FE2"/>
    <w:rsid w:val="00D85DF2"/>
    <w:rsid w:val="00D85E11"/>
    <w:rsid w:val="00D92483"/>
    <w:rsid w:val="00D96743"/>
    <w:rsid w:val="00D97F3D"/>
    <w:rsid w:val="00DA2D28"/>
    <w:rsid w:val="00DB28E9"/>
    <w:rsid w:val="00DC47A2"/>
    <w:rsid w:val="00DC78A2"/>
    <w:rsid w:val="00DE1551"/>
    <w:rsid w:val="00DE2AD6"/>
    <w:rsid w:val="00DE7FB7"/>
    <w:rsid w:val="00DF1E0C"/>
    <w:rsid w:val="00DF5781"/>
    <w:rsid w:val="00E03965"/>
    <w:rsid w:val="00E03E1F"/>
    <w:rsid w:val="00E05F58"/>
    <w:rsid w:val="00E17535"/>
    <w:rsid w:val="00E2035D"/>
    <w:rsid w:val="00E20DDA"/>
    <w:rsid w:val="00E24FB1"/>
    <w:rsid w:val="00E32A8B"/>
    <w:rsid w:val="00E356A0"/>
    <w:rsid w:val="00E36054"/>
    <w:rsid w:val="00E37E7B"/>
    <w:rsid w:val="00E42346"/>
    <w:rsid w:val="00E46E04"/>
    <w:rsid w:val="00E51272"/>
    <w:rsid w:val="00E52F30"/>
    <w:rsid w:val="00E537DB"/>
    <w:rsid w:val="00E605FA"/>
    <w:rsid w:val="00E6656B"/>
    <w:rsid w:val="00E66D89"/>
    <w:rsid w:val="00E712CC"/>
    <w:rsid w:val="00E717D4"/>
    <w:rsid w:val="00E7378B"/>
    <w:rsid w:val="00E73C58"/>
    <w:rsid w:val="00E74CF6"/>
    <w:rsid w:val="00E87396"/>
    <w:rsid w:val="00E900D8"/>
    <w:rsid w:val="00E9130F"/>
    <w:rsid w:val="00E97878"/>
    <w:rsid w:val="00E9792C"/>
    <w:rsid w:val="00EA0CFC"/>
    <w:rsid w:val="00EB28E7"/>
    <w:rsid w:val="00EB5D7A"/>
    <w:rsid w:val="00EB6663"/>
    <w:rsid w:val="00EB6ADB"/>
    <w:rsid w:val="00EC1E46"/>
    <w:rsid w:val="00EC42A3"/>
    <w:rsid w:val="00EC65E6"/>
    <w:rsid w:val="00EE1E58"/>
    <w:rsid w:val="00EF1CF0"/>
    <w:rsid w:val="00EF7F81"/>
    <w:rsid w:val="00F02790"/>
    <w:rsid w:val="00F02D2D"/>
    <w:rsid w:val="00F03FC7"/>
    <w:rsid w:val="00F07933"/>
    <w:rsid w:val="00F15171"/>
    <w:rsid w:val="00F218C0"/>
    <w:rsid w:val="00F231C0"/>
    <w:rsid w:val="00F251AB"/>
    <w:rsid w:val="00F278D2"/>
    <w:rsid w:val="00F3274B"/>
    <w:rsid w:val="00F34F29"/>
    <w:rsid w:val="00F4353D"/>
    <w:rsid w:val="00F47A06"/>
    <w:rsid w:val="00F56A93"/>
    <w:rsid w:val="00F57E02"/>
    <w:rsid w:val="00F620AD"/>
    <w:rsid w:val="00F6576B"/>
    <w:rsid w:val="00F66CA2"/>
    <w:rsid w:val="00F75EBB"/>
    <w:rsid w:val="00F83033"/>
    <w:rsid w:val="00F911B4"/>
    <w:rsid w:val="00F939AB"/>
    <w:rsid w:val="00F94890"/>
    <w:rsid w:val="00F966AA"/>
    <w:rsid w:val="00FA0453"/>
    <w:rsid w:val="00FA2283"/>
    <w:rsid w:val="00FA6E56"/>
    <w:rsid w:val="00FB3690"/>
    <w:rsid w:val="00FB538F"/>
    <w:rsid w:val="00FC0ABB"/>
    <w:rsid w:val="00FC1A6C"/>
    <w:rsid w:val="00FC3071"/>
    <w:rsid w:val="00FC7060"/>
    <w:rsid w:val="00FD0CFA"/>
    <w:rsid w:val="00FD3ACC"/>
    <w:rsid w:val="00FD5902"/>
    <w:rsid w:val="00FE5465"/>
    <w:rsid w:val="00FE7471"/>
    <w:rsid w:val="00FF1A6E"/>
    <w:rsid w:val="00FF3BD2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A9D56"/>
  <w15:docId w15:val="{DA07F0FE-2AB7-4343-B584-B4E0CBA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4F0581"/>
    <w:pPr>
      <w:ind w:left="720"/>
      <w:contextualSpacing/>
    </w:pPr>
    <w:rPr>
      <w:rFonts w:ascii="Times New Roman" w:hAnsi="Times New Roman"/>
      <w:sz w:val="24"/>
      <w:lang w:val="en-NZ" w:eastAsia="en-NZ"/>
    </w:rPr>
  </w:style>
  <w:style w:type="character" w:styleId="CommentReference">
    <w:name w:val="annotation reference"/>
    <w:basedOn w:val="DefaultParagraphFont"/>
    <w:semiHidden/>
    <w:unhideWhenUsed/>
    <w:rsid w:val="00D06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8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88B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E24FB1"/>
    <w:rPr>
      <w:rFonts w:ascii="Calibri" w:hAnsi="Calibri"/>
      <w:b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F02790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ify@adhb.govt.n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EB1E0AB314D63B6E663D4D780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68E3-84CD-49ED-AAA9-3155E50723B1}"/>
      </w:docPartPr>
      <w:docPartBody>
        <w:p w:rsidR="00000000" w:rsidRDefault="005B6C32" w:rsidP="005B6C32">
          <w:pPr>
            <w:pStyle w:val="78BEB1E0AB314D63B6E663D4D7800058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  <w:docPart>
      <w:docPartPr>
        <w:name w:val="0012A8E571104C47BC2EE3124A58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1D6F-A271-4F98-B246-CA6F68AFC9D2}"/>
      </w:docPartPr>
      <w:docPartBody>
        <w:p w:rsidR="00000000" w:rsidRDefault="005B6C32" w:rsidP="005B6C32">
          <w:pPr>
            <w:pStyle w:val="0012A8E571104C47BC2EE3124A5880F4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name</w:t>
          </w:r>
        </w:p>
      </w:docPartBody>
    </w:docPart>
    <w:docPart>
      <w:docPartPr>
        <w:name w:val="B68F560E53C64FDBBD1507F97CB3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40BF-76AE-4227-BBA4-9327EEAA5099}"/>
      </w:docPartPr>
      <w:docPartBody>
        <w:p w:rsidR="00000000" w:rsidRDefault="005B6C32" w:rsidP="005B6C32">
          <w:pPr>
            <w:pStyle w:val="B68F560E53C64FDBBD1507F97CB3239B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Click for date</w:t>
          </w:r>
        </w:p>
      </w:docPartBody>
    </w:docPart>
    <w:docPart>
      <w:docPartPr>
        <w:name w:val="5C9B7B0849344D9DBF244BF31ED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234D-6581-4BDB-A4B5-5BF7489C5CDD}"/>
      </w:docPartPr>
      <w:docPartBody>
        <w:p w:rsidR="00000000" w:rsidRDefault="005B6C32" w:rsidP="005B6C32">
          <w:pPr>
            <w:pStyle w:val="5C9B7B0849344D9DBF244BF31ED2235C1"/>
          </w:pPr>
          <w:r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Enter organis</w:t>
          </w: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ation name</w:t>
          </w:r>
        </w:p>
      </w:docPartBody>
    </w:docPart>
    <w:docPart>
      <w:docPartPr>
        <w:name w:val="BCCF9313FE564372BDA13D18C98F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8652-814A-4419-9AEF-761772398195}"/>
      </w:docPartPr>
      <w:docPartBody>
        <w:p w:rsidR="00000000" w:rsidRDefault="005B6C32" w:rsidP="005B6C32">
          <w:pPr>
            <w:pStyle w:val="BCCF9313FE564372BDA13D18C98FC781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Organisation phone</w:t>
          </w:r>
        </w:p>
      </w:docPartBody>
    </w:docPart>
    <w:docPart>
      <w:docPartPr>
        <w:name w:val="90F1B03046D4432D8CC70CBE76F8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05E8-F496-4B13-B79D-68AA299DCA67}"/>
      </w:docPartPr>
      <w:docPartBody>
        <w:p w:rsidR="00000000" w:rsidRDefault="005B6C32" w:rsidP="005B6C32">
          <w:pPr>
            <w:pStyle w:val="90F1B03046D4432D8CC70CBE76F83147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GP name</w:t>
          </w:r>
        </w:p>
      </w:docPartBody>
    </w:docPart>
    <w:docPart>
      <w:docPartPr>
        <w:name w:val="D19B731B05274276BBE547D8CCA8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7BD-E42A-42A3-92C7-4376385F79B9}"/>
      </w:docPartPr>
      <w:docPartBody>
        <w:p w:rsidR="00000000" w:rsidRDefault="005B6C32" w:rsidP="005B6C32">
          <w:pPr>
            <w:pStyle w:val="D19B731B05274276BBE547D8CCA8A9F1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GP phone</w:t>
          </w:r>
        </w:p>
      </w:docPartBody>
    </w:docPart>
    <w:docPart>
      <w:docPartPr>
        <w:name w:val="23C554446E564458874C7B42B0E4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F7B5-4A1C-4A19-92C0-AFE4CFD2D9D5}"/>
      </w:docPartPr>
      <w:docPartBody>
        <w:p w:rsidR="00000000" w:rsidRDefault="005B6C32" w:rsidP="005B6C32">
          <w:pPr>
            <w:pStyle w:val="23C554446E564458874C7B42B0E421FF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Surname</w:t>
          </w:r>
        </w:p>
      </w:docPartBody>
    </w:docPart>
    <w:docPart>
      <w:docPartPr>
        <w:name w:val="15A9FE7CA91D402BB818E29777C9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8308-2033-42E1-BE69-B409831BF4F4}"/>
      </w:docPartPr>
      <w:docPartBody>
        <w:p w:rsidR="00000000" w:rsidRDefault="005B6C32" w:rsidP="005B6C32">
          <w:pPr>
            <w:pStyle w:val="15A9FE7CA91D402BB818E29777C961EE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Given name(s)</w:t>
          </w:r>
        </w:p>
      </w:docPartBody>
    </w:docPart>
    <w:docPart>
      <w:docPartPr>
        <w:name w:val="3E2430AD8FDB4405902490181772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769D-E339-4036-A36E-3A09E0B44A45}"/>
      </w:docPartPr>
      <w:docPartBody>
        <w:p w:rsidR="00000000" w:rsidRDefault="005B6C32" w:rsidP="005B6C32">
          <w:pPr>
            <w:pStyle w:val="3E2430AD8FDB4405902490181772460F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NHI #</w:t>
          </w:r>
        </w:p>
      </w:docPartBody>
    </w:docPart>
    <w:docPart>
      <w:docPartPr>
        <w:name w:val="3AFFEC9FF8EF4CB5BF7586CE5150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8050-6D7C-4740-9149-EA4BDC8A5777}"/>
      </w:docPartPr>
      <w:docPartBody>
        <w:p w:rsidR="00000000" w:rsidRDefault="005B6C32" w:rsidP="005B6C32">
          <w:pPr>
            <w:pStyle w:val="3AFFEC9FF8EF4CB5BF7586CE5150DCB9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DOB</w:t>
          </w:r>
        </w:p>
      </w:docPartBody>
    </w:docPart>
    <w:docPart>
      <w:docPartPr>
        <w:name w:val="83F3D8164C8B41F6A36A4F1357B9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AB41-EAE5-4BBA-B556-A1F70E366542}"/>
      </w:docPartPr>
      <w:docPartBody>
        <w:p w:rsidR="00000000" w:rsidRDefault="005B6C32" w:rsidP="005B6C32">
          <w:pPr>
            <w:pStyle w:val="83F3D8164C8B41F6A36A4F1357B91540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Select from list</w:t>
          </w:r>
        </w:p>
      </w:docPartBody>
    </w:docPart>
    <w:docPart>
      <w:docPartPr>
        <w:name w:val="FC4997538F4346B69EE2FF5E4153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8692-F526-4C0F-AF96-E5ABD299F0A0}"/>
      </w:docPartPr>
      <w:docPartBody>
        <w:p w:rsidR="00000000" w:rsidRDefault="005B6C32" w:rsidP="005B6C32">
          <w:pPr>
            <w:pStyle w:val="FC4997538F4346B69EE2FF5E41532021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address</w:t>
          </w:r>
        </w:p>
      </w:docPartBody>
    </w:docPart>
    <w:docPart>
      <w:docPartPr>
        <w:name w:val="D2D56DDD6DCA46FE9ABA80709241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961D-A9CC-4594-8377-7B09AD70464C}"/>
      </w:docPartPr>
      <w:docPartBody>
        <w:p w:rsidR="00000000" w:rsidRDefault="005B6C32" w:rsidP="005B6C32">
          <w:pPr>
            <w:pStyle w:val="D2D56DDD6DCA46FE9ABA807092413C59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email</w:t>
          </w:r>
        </w:p>
      </w:docPartBody>
    </w:docPart>
    <w:docPart>
      <w:docPartPr>
        <w:name w:val="9C1A3B2CCF9C4AB1A5ED7CE8BE03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C222-E773-475E-A13F-474230E17283}"/>
      </w:docPartPr>
      <w:docPartBody>
        <w:p w:rsidR="00000000" w:rsidRDefault="005B6C32" w:rsidP="005B6C32">
          <w:pPr>
            <w:pStyle w:val="9C1A3B2CCF9C4AB1A5ED7CE8BE03B545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phone #</w:t>
          </w:r>
        </w:p>
      </w:docPartBody>
    </w:docPart>
    <w:docPart>
      <w:docPartPr>
        <w:name w:val="F5C50BC395EC42FB980DE58967468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1DFD-61C9-4C80-9AB1-F017A83CA5B6}"/>
      </w:docPartPr>
      <w:docPartBody>
        <w:p w:rsidR="00000000" w:rsidRDefault="005B6C32" w:rsidP="005B6C32">
          <w:pPr>
            <w:pStyle w:val="F5C50BC395EC42FB980DE58967468FE8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alt #</w:t>
          </w:r>
        </w:p>
      </w:docPartBody>
    </w:docPart>
    <w:docPart>
      <w:docPartPr>
        <w:name w:val="E9B4AA81BB374BA8BF2DF442AB27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2083-08DF-46D7-95F8-F94494D6C362}"/>
      </w:docPartPr>
      <w:docPartBody>
        <w:p w:rsidR="00000000" w:rsidRDefault="005B6C32" w:rsidP="005B6C32">
          <w:pPr>
            <w:pStyle w:val="E9B4AA81BB374BA8BF2DF442AB2744BD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mobile #</w:t>
          </w:r>
        </w:p>
      </w:docPartBody>
    </w:docPart>
    <w:docPart>
      <w:docPartPr>
        <w:name w:val="E038C015B60A438E8DC58876505C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06C8-A6DD-4502-9477-AF6F9E22BBB4}"/>
      </w:docPartPr>
      <w:docPartBody>
        <w:p w:rsidR="00000000" w:rsidRDefault="005B6C32" w:rsidP="005B6C32">
          <w:pPr>
            <w:pStyle w:val="E038C015B60A438E8DC58876505C7ABE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3F9FA3F6114A406C977A4146CECC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FB6C-A498-42BF-877A-3ACB8DEA8AD5}"/>
      </w:docPartPr>
      <w:docPartBody>
        <w:p w:rsidR="00000000" w:rsidRDefault="005B6C32" w:rsidP="005B6C32">
          <w:pPr>
            <w:pStyle w:val="3F9FA3F6114A406C977A4146CECC6DB4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Other, please specify</w:t>
          </w:r>
        </w:p>
      </w:docPartBody>
    </w:docPart>
    <w:docPart>
      <w:docPartPr>
        <w:name w:val="734E1A82AE3E439F9191C1C5C6E4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5D90-12EC-4BAB-A3C7-D6E9A9AB25E7}"/>
      </w:docPartPr>
      <w:docPartBody>
        <w:p w:rsidR="00000000" w:rsidRDefault="005B6C32" w:rsidP="005B6C32">
          <w:pPr>
            <w:pStyle w:val="734E1A82AE3E439F9191C1C5C6E402A0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  <w:docPart>
      <w:docPartPr>
        <w:name w:val="1D3E43874E9B4B0FAC4BB72CEDC2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8133-EE4E-4BC7-B452-8831594DB48D}"/>
      </w:docPartPr>
      <w:docPartBody>
        <w:p w:rsidR="00000000" w:rsidRDefault="005B6C32" w:rsidP="005B6C32">
          <w:pPr>
            <w:pStyle w:val="1D3E43874E9B4B0FAC4BB72CEDC2113A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  <w:docPart>
      <w:docPartPr>
        <w:name w:val="3DAE415DEB574E199CEAA68DE6AD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8881-DEED-4629-A0B8-A759716FF89B}"/>
      </w:docPartPr>
      <w:docPartBody>
        <w:p w:rsidR="00000000" w:rsidRDefault="005B6C32" w:rsidP="005B6C32">
          <w:pPr>
            <w:pStyle w:val="3DAE415DEB574E199CEAA68DE6AD46DC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  <w:docPart>
      <w:docPartPr>
        <w:name w:val="A565C35ABB464A77AFE801855403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A97E-4471-4CA9-A1B1-BB28300812F8}"/>
      </w:docPartPr>
      <w:docPartBody>
        <w:p w:rsidR="00000000" w:rsidRDefault="005B6C32" w:rsidP="005B6C32">
          <w:pPr>
            <w:pStyle w:val="A565C35ABB464A77AFE8018554036ABC"/>
          </w:pPr>
          <w:r w:rsidRPr="00F251AB">
            <w:rPr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920675D11E947ECA906F516D8D2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EDD2-861B-4B0B-84E3-B59C0EE7C5E3}"/>
      </w:docPartPr>
      <w:docPartBody>
        <w:p w:rsidR="00000000" w:rsidRDefault="005B6C32" w:rsidP="005B6C32">
          <w:pPr>
            <w:pStyle w:val="F920675D11E947ECA906F516D8D2176D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Add comments here</w:t>
          </w:r>
        </w:p>
      </w:docPartBody>
    </w:docPart>
    <w:docPart>
      <w:docPartPr>
        <w:name w:val="1D111D5D6E3943EAA07481483810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4402-B596-425C-B503-1D83032A73A9}"/>
      </w:docPartPr>
      <w:docPartBody>
        <w:p w:rsidR="00000000" w:rsidRDefault="005B6C32" w:rsidP="005B6C32">
          <w:pPr>
            <w:pStyle w:val="1D111D5D6E3943EAA074814838106015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  <w:docPart>
      <w:docPartPr>
        <w:name w:val="BEEFCECA766141EEB7ADFFDF28DC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4968-BCD6-4E74-9AD3-0F39AF845148}"/>
      </w:docPartPr>
      <w:docPartBody>
        <w:p w:rsidR="00000000" w:rsidRDefault="005B6C32" w:rsidP="005B6C32">
          <w:pPr>
            <w:pStyle w:val="BEEFCECA766141EEB7ADFFDF28DC42F0"/>
          </w:pPr>
          <w:r w:rsidRPr="00F251AB">
            <w:rPr>
              <w:rStyle w:val="PlaceholderText"/>
              <w:rFonts w:asciiTheme="majorHAnsi" w:hAnsiTheme="majorHAnsi" w:cstheme="majorHAnsi"/>
              <w:b/>
              <w:color w:val="BFBFBF" w:themeColor="background1" w:themeShade="BF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1"/>
    <w:rsid w:val="00012EE1"/>
    <w:rsid w:val="00103512"/>
    <w:rsid w:val="0017661B"/>
    <w:rsid w:val="00393A70"/>
    <w:rsid w:val="003C7CA0"/>
    <w:rsid w:val="004646A9"/>
    <w:rsid w:val="005B6C32"/>
    <w:rsid w:val="0065101C"/>
    <w:rsid w:val="006A6E9D"/>
    <w:rsid w:val="007312AE"/>
    <w:rsid w:val="007718E7"/>
    <w:rsid w:val="00772341"/>
    <w:rsid w:val="007947AC"/>
    <w:rsid w:val="007D3DFD"/>
    <w:rsid w:val="00893B1E"/>
    <w:rsid w:val="008C232E"/>
    <w:rsid w:val="00953362"/>
    <w:rsid w:val="00A84C5A"/>
    <w:rsid w:val="00AA5A9F"/>
    <w:rsid w:val="00B63E9C"/>
    <w:rsid w:val="00D60114"/>
    <w:rsid w:val="00D656A2"/>
    <w:rsid w:val="00DA5A22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C32"/>
    <w:rPr>
      <w:color w:val="808080"/>
    </w:rPr>
  </w:style>
  <w:style w:type="paragraph" w:customStyle="1" w:styleId="1C2DD378AC6F43F1806E90FA34955C21">
    <w:name w:val="1C2DD378AC6F43F1806E90FA34955C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971A8B8FB6C46D9A8C7720577CF1BF4">
    <w:name w:val="7971A8B8FB6C46D9A8C7720577CF1BF4"/>
    <w:rsid w:val="00012EE1"/>
  </w:style>
  <w:style w:type="paragraph" w:customStyle="1" w:styleId="C2CDDF0BDF6F4523B7A1783701A57CCD">
    <w:name w:val="C2CDDF0BDF6F4523B7A1783701A57CCD"/>
    <w:rsid w:val="00012EE1"/>
  </w:style>
  <w:style w:type="paragraph" w:customStyle="1" w:styleId="0A9B01F35DA94366A1BC0CEFBAE6624D">
    <w:name w:val="0A9B01F35DA94366A1BC0CEFBAE6624D"/>
    <w:rsid w:val="00012EE1"/>
  </w:style>
  <w:style w:type="paragraph" w:customStyle="1" w:styleId="EBC53AF650404D39A06F7B41123C0744">
    <w:name w:val="EBC53AF650404D39A06F7B41123C0744"/>
    <w:rsid w:val="00012EE1"/>
  </w:style>
  <w:style w:type="paragraph" w:customStyle="1" w:styleId="598C7CEF8E8C40CBA2053C1D685D54DA">
    <w:name w:val="598C7CEF8E8C40CBA2053C1D685D54DA"/>
    <w:rsid w:val="00012EE1"/>
  </w:style>
  <w:style w:type="paragraph" w:customStyle="1" w:styleId="57F2BDCEB4AF4EBDA15AE028CD064D91">
    <w:name w:val="57F2BDCEB4AF4EBDA15AE028CD064D91"/>
    <w:rsid w:val="00012EE1"/>
  </w:style>
  <w:style w:type="paragraph" w:customStyle="1" w:styleId="538532EA9CBF47DABDDACD816811F879">
    <w:name w:val="538532EA9CBF47DABDDACD816811F879"/>
    <w:rsid w:val="00012EE1"/>
  </w:style>
  <w:style w:type="paragraph" w:customStyle="1" w:styleId="5507D4CD754F4F59A58FA266ACE66A47">
    <w:name w:val="5507D4CD754F4F59A58FA266ACE66A47"/>
    <w:rsid w:val="00012EE1"/>
  </w:style>
  <w:style w:type="paragraph" w:customStyle="1" w:styleId="9029DD271F754C6790C9C9061D49EDCA">
    <w:name w:val="9029DD271F754C6790C9C9061D49EDCA"/>
    <w:rsid w:val="00012EE1"/>
  </w:style>
  <w:style w:type="paragraph" w:customStyle="1" w:styleId="DA64DFE6EC6541B59CE3141B257029B9">
    <w:name w:val="DA64DFE6EC6541B59CE3141B257029B9"/>
    <w:rsid w:val="00012EE1"/>
  </w:style>
  <w:style w:type="paragraph" w:customStyle="1" w:styleId="89BDF9391690454FAABF83B7D7F1E6B1">
    <w:name w:val="89BDF9391690454FAABF83B7D7F1E6B1"/>
    <w:rsid w:val="00012EE1"/>
  </w:style>
  <w:style w:type="paragraph" w:customStyle="1" w:styleId="21E54448EA444E9988DA9D623016D53B">
    <w:name w:val="21E54448EA444E9988DA9D623016D53B"/>
    <w:rsid w:val="00012EE1"/>
  </w:style>
  <w:style w:type="paragraph" w:customStyle="1" w:styleId="7664C028C01C4617A38FF48DF5B72B41">
    <w:name w:val="7664C028C01C4617A38FF48DF5B72B41"/>
    <w:rsid w:val="00012EE1"/>
  </w:style>
  <w:style w:type="paragraph" w:customStyle="1" w:styleId="D506F5198E0C447D84FD40B5B4D371F3">
    <w:name w:val="D506F5198E0C447D84FD40B5B4D371F3"/>
    <w:rsid w:val="00012EE1"/>
  </w:style>
  <w:style w:type="paragraph" w:customStyle="1" w:styleId="C8D8B68E4F58414D9B774C3569C6661F">
    <w:name w:val="C8D8B68E4F58414D9B774C3569C6661F"/>
    <w:rsid w:val="00012EE1"/>
  </w:style>
  <w:style w:type="paragraph" w:customStyle="1" w:styleId="38AEF3AE84B240DCB4A905B01516F6A3">
    <w:name w:val="38AEF3AE84B240DCB4A905B01516F6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">
    <w:name w:val="0E7295EAAC32451FA7E0B621048B189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">
    <w:name w:val="FD6B96DA2FCB40D3A183C99823630E3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">
    <w:name w:val="538532EA9CBF47DABDDACD816811F87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">
    <w:name w:val="57F2BDCEB4AF4EBDA15AE028CD064D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">
    <w:name w:val="7664C028C01C4617A38FF48DF5B72B4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">
    <w:name w:val="D506F5198E0C447D84FD40B5B4D371F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8D8B68E4F58414D9B774C3569C6661F1">
    <w:name w:val="C8D8B68E4F58414D9B774C3569C6661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">
    <w:name w:val="AE0165FD69C84F19A4A8C8297F2BDA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">
    <w:name w:val="1C2DD378AC6F43F1806E90FA34955C2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1">
    <w:name w:val="5507D4CD754F4F59A58FA266ACE66A4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1">
    <w:name w:val="9029DD271F754C6790C9C9061D49EDC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1">
    <w:name w:val="DA64DFE6EC6541B59CE3141B257029B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1">
    <w:name w:val="89BDF9391690454FAABF83B7D7F1E6B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1">
    <w:name w:val="21E54448EA444E9988DA9D623016D53B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">
    <w:name w:val="2E86D9134ACD40229F13C4E305956F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">
    <w:name w:val="38AEF3AE84B240DCB4A905B01516F6A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">
    <w:name w:val="0E7295EAAC32451FA7E0B621048B189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">
    <w:name w:val="FD6B96DA2FCB40D3A183C99823630E3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2">
    <w:name w:val="538532EA9CBF47DABDDACD816811F87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2">
    <w:name w:val="57F2BDCEB4AF4EBDA15AE028CD064D9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2">
    <w:name w:val="7664C028C01C4617A38FF48DF5B72B4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2">
    <w:name w:val="D506F5198E0C447D84FD40B5B4D371F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">
    <w:name w:val="FBA6466131004554A778FA4F36F24A7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">
    <w:name w:val="8E84E09623374274810D949E912C9CC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">
    <w:name w:val="AE0165FD69C84F19A4A8C8297F2BDA0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2">
    <w:name w:val="1C2DD378AC6F43F1806E90FA34955C2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2">
    <w:name w:val="5507D4CD754F4F59A58FA266ACE66A47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2">
    <w:name w:val="9029DD271F754C6790C9C9061D49EDC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2">
    <w:name w:val="DA64DFE6EC6541B59CE3141B257029B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2">
    <w:name w:val="89BDF9391690454FAABF83B7D7F1E6B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2">
    <w:name w:val="21E54448EA444E9988DA9D623016D53B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">
    <w:name w:val="2E86D9134ACD40229F13C4E305956F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2">
    <w:name w:val="38AEF3AE84B240DCB4A905B01516F6A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2">
    <w:name w:val="0E7295EAAC32451FA7E0B621048B189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2">
    <w:name w:val="FD6B96DA2FCB40D3A183C99823630E3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3">
    <w:name w:val="538532EA9CBF47DABDDACD816811F87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3">
    <w:name w:val="57F2BDCEB4AF4EBDA15AE028CD064D9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3">
    <w:name w:val="7664C028C01C4617A38FF48DF5B72B4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3">
    <w:name w:val="D506F5198E0C447D84FD40B5B4D371F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">
    <w:name w:val="FBA6466131004554A778FA4F36F24A7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">
    <w:name w:val="8E84E09623374274810D949E912C9CC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2">
    <w:name w:val="AE0165FD69C84F19A4A8C8297F2BDA0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3">
    <w:name w:val="1C2DD378AC6F43F1806E90FA34955C2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">
    <w:name w:val="3E0C8C8FCA9F45DDA4DD9154BDFC04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">
    <w:name w:val="444BB1C6B34C45888F5F50F1BB0523D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3">
    <w:name w:val="5507D4CD754F4F59A58FA266ACE66A47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3">
    <w:name w:val="9029DD271F754C6790C9C9061D49EDC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3">
    <w:name w:val="DA64DFE6EC6541B59CE3141B257029B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3">
    <w:name w:val="89BDF9391690454FAABF83B7D7F1E6B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3">
    <w:name w:val="21E54448EA444E9988DA9D623016D53B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2">
    <w:name w:val="2E86D9134ACD40229F13C4E305956F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3">
    <w:name w:val="38AEF3AE84B240DCB4A905B01516F6A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3">
    <w:name w:val="0E7295EAAC32451FA7E0B621048B189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3">
    <w:name w:val="FD6B96DA2FCB40D3A183C99823630E3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4">
    <w:name w:val="538532EA9CBF47DABDDACD816811F87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4">
    <w:name w:val="57F2BDCEB4AF4EBDA15AE028CD064D9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4">
    <w:name w:val="7664C028C01C4617A38FF48DF5B72B4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4">
    <w:name w:val="D506F5198E0C447D84FD40B5B4D371F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2">
    <w:name w:val="FBA6466131004554A778FA4F36F24A7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2">
    <w:name w:val="8E84E09623374274810D949E912C9CC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3">
    <w:name w:val="AE0165FD69C84F19A4A8C8297F2BDA0D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4">
    <w:name w:val="1C2DD378AC6F43F1806E90FA34955C2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">
    <w:name w:val="3E0C8C8FCA9F45DDA4DD9154BDFC04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">
    <w:name w:val="444BB1C6B34C45888F5F50F1BB0523D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4">
    <w:name w:val="5507D4CD754F4F59A58FA266ACE66A47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4">
    <w:name w:val="9029DD271F754C6790C9C9061D49EDC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4">
    <w:name w:val="DA64DFE6EC6541B59CE3141B257029B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C79E401961B4835ADBEA0E0100F1D0A">
    <w:name w:val="8C79E401961B4835ADBEA0E0100F1D0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4">
    <w:name w:val="89BDF9391690454FAABF83B7D7F1E6B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4">
    <w:name w:val="21E54448EA444E9988DA9D623016D53B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">
    <w:name w:val="36C6F5F3FB4846C584B03B3482E28528"/>
    <w:rsid w:val="00012EE1"/>
  </w:style>
  <w:style w:type="paragraph" w:customStyle="1" w:styleId="E638D3A819024A6BA04708987B41962A">
    <w:name w:val="E638D3A819024A6BA04708987B41962A"/>
    <w:rsid w:val="00012EE1"/>
  </w:style>
  <w:style w:type="paragraph" w:customStyle="1" w:styleId="2E86D9134ACD40229F13C4E305956F0E3">
    <w:name w:val="2E86D9134ACD40229F13C4E305956F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4">
    <w:name w:val="38AEF3AE84B240DCB4A905B01516F6A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4">
    <w:name w:val="0E7295EAAC32451FA7E0B621048B189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4">
    <w:name w:val="FD6B96DA2FCB40D3A183C99823630E3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5">
    <w:name w:val="538532EA9CBF47DABDDACD816811F879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5">
    <w:name w:val="57F2BDCEB4AF4EBDA15AE028CD064D9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5">
    <w:name w:val="7664C028C01C4617A38FF48DF5B72B4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5">
    <w:name w:val="D506F5198E0C447D84FD40B5B4D371F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3">
    <w:name w:val="FBA6466131004554A778FA4F36F24A7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3">
    <w:name w:val="8E84E09623374274810D949E912C9CC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4">
    <w:name w:val="AE0165FD69C84F19A4A8C8297F2BDA0D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5">
    <w:name w:val="1C2DD378AC6F43F1806E90FA34955C2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2">
    <w:name w:val="3E0C8C8FCA9F45DDA4DD9154BDFC04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2">
    <w:name w:val="444BB1C6B34C45888F5F50F1BB0523D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5">
    <w:name w:val="5507D4CD754F4F59A58FA266ACE66A47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5">
    <w:name w:val="9029DD271F754C6790C9C9061D49EDC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">
    <w:name w:val="1D33F9A2395E44A7A3DCD7D46F38F3D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1">
    <w:name w:val="36C6F5F3FB4846C584B03B3482E2852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1">
    <w:name w:val="E638D3A819024A6BA04708987B41962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5">
    <w:name w:val="89BDF9391690454FAABF83B7D7F1E6B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5">
    <w:name w:val="21E54448EA444E9988DA9D623016D53B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4">
    <w:name w:val="2E86D9134ACD40229F13C4E305956F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5">
    <w:name w:val="38AEF3AE84B240DCB4A905B01516F6A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5">
    <w:name w:val="0E7295EAAC32451FA7E0B621048B189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5">
    <w:name w:val="FD6B96DA2FCB40D3A183C99823630E3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6">
    <w:name w:val="538532EA9CBF47DABDDACD816811F879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6">
    <w:name w:val="57F2BDCEB4AF4EBDA15AE028CD064D9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">
    <w:name w:val="CC2A01AEF2D24A82A239F054D0AC8D3F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6">
    <w:name w:val="7664C028C01C4617A38FF48DF5B72B4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6">
    <w:name w:val="D506F5198E0C447D84FD40B5B4D371F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4">
    <w:name w:val="FBA6466131004554A778FA4F36F24A7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4">
    <w:name w:val="8E84E09623374274810D949E912C9CC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5">
    <w:name w:val="AE0165FD69C84F19A4A8C8297F2BDA0D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">
    <w:name w:val="EDAA8408DB9D4851B144B84F5F1B42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">
    <w:name w:val="8116B458F53C41EA9C17CC295E71774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">
    <w:name w:val="4A926DAB3506466B98FE7C3F8E54A10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">
    <w:name w:val="04F61ED40EF743E8B022BFE63A8270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6">
    <w:name w:val="1C2DD378AC6F43F1806E90FA34955C2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3">
    <w:name w:val="3E0C8C8FCA9F45DDA4DD9154BDFC04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3">
    <w:name w:val="444BB1C6B34C45888F5F50F1BB0523D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6">
    <w:name w:val="5507D4CD754F4F59A58FA266ACE66A47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6">
    <w:name w:val="9029DD271F754C6790C9C9061D49EDC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1">
    <w:name w:val="1D33F9A2395E44A7A3DCD7D46F38F3D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2">
    <w:name w:val="36C6F5F3FB4846C584B03B3482E2852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2">
    <w:name w:val="E638D3A819024A6BA04708987B41962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6">
    <w:name w:val="89BDF9391690454FAABF83B7D7F1E6B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6">
    <w:name w:val="21E54448EA444E9988DA9D623016D53B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5">
    <w:name w:val="2E86D9134ACD40229F13C4E305956F0E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6">
    <w:name w:val="38AEF3AE84B240DCB4A905B01516F6A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6">
    <w:name w:val="0E7295EAAC32451FA7E0B621048B189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6">
    <w:name w:val="FD6B96DA2FCB40D3A183C99823630E3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7">
    <w:name w:val="538532EA9CBF47DABDDACD816811F879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7">
    <w:name w:val="57F2BDCEB4AF4EBDA15AE028CD064D9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1">
    <w:name w:val="CC2A01AEF2D24A82A239F054D0AC8D3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7">
    <w:name w:val="7664C028C01C4617A38FF48DF5B72B4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7">
    <w:name w:val="D506F5198E0C447D84FD40B5B4D371F3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5">
    <w:name w:val="FBA6466131004554A778FA4F36F24A7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5">
    <w:name w:val="8E84E09623374274810D949E912C9CC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6">
    <w:name w:val="AE0165FD69C84F19A4A8C8297F2BDA0D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1">
    <w:name w:val="EDAA8408DB9D4851B144B84F5F1B42B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1">
    <w:name w:val="8116B458F53C41EA9C17CC295E71774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1">
    <w:name w:val="4A926DAB3506466B98FE7C3F8E54A10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1">
    <w:name w:val="04F61ED40EF743E8B022BFE63A8270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7">
    <w:name w:val="1C2DD378AC6F43F1806E90FA34955C2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">
    <w:name w:val="57D515930D9B4E24B6365094D3B3D9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4">
    <w:name w:val="3E0C8C8FCA9F45DDA4DD9154BDFC04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4">
    <w:name w:val="444BB1C6B34C45888F5F50F1BB0523D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7">
    <w:name w:val="5507D4CD754F4F59A58FA266ACE66A47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7">
    <w:name w:val="9029DD271F754C6790C9C9061D49EDCA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2">
    <w:name w:val="1D33F9A2395E44A7A3DCD7D46F38F3D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3">
    <w:name w:val="36C6F5F3FB4846C584B03B3482E2852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3">
    <w:name w:val="E638D3A819024A6BA04708987B41962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7">
    <w:name w:val="89BDF9391690454FAABF83B7D7F1E6B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7">
    <w:name w:val="21E54448EA444E9988DA9D623016D53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6">
    <w:name w:val="2E86D9134ACD40229F13C4E305956F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7">
    <w:name w:val="38AEF3AE84B240DCB4A905B01516F6A3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7">
    <w:name w:val="0E7295EAAC32451FA7E0B621048B189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7">
    <w:name w:val="FD6B96DA2FCB40D3A183C99823630E3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8">
    <w:name w:val="538532EA9CBF47DABDDACD816811F879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8">
    <w:name w:val="57F2BDCEB4AF4EBDA15AE028CD064D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2">
    <w:name w:val="CC2A01AEF2D24A82A239F054D0AC8D3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8">
    <w:name w:val="7664C028C01C4617A38FF48DF5B72B4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8">
    <w:name w:val="D506F5198E0C447D84FD40B5B4D371F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6">
    <w:name w:val="FBA6466131004554A778FA4F36F24A7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6">
    <w:name w:val="8E84E09623374274810D949E912C9CC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7">
    <w:name w:val="AE0165FD69C84F19A4A8C8297F2BDA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2">
    <w:name w:val="EDAA8408DB9D4851B144B84F5F1B42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2">
    <w:name w:val="8116B458F53C41EA9C17CC295E717742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2">
    <w:name w:val="4A926DAB3506466B98FE7C3F8E54A108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2">
    <w:name w:val="04F61ED40EF743E8B022BFE63A8270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8">
    <w:name w:val="1C2DD378AC6F43F1806E90FA34955C2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1">
    <w:name w:val="57D515930D9B4E24B6365094D3B3D90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5">
    <w:name w:val="3E0C8C8FCA9F45DDA4DD9154BDFC040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5">
    <w:name w:val="444BB1C6B34C45888F5F50F1BB0523D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">
    <w:name w:val="98735342D0624D178165E62958669F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">
    <w:name w:val="A3AD7EB3C6C847CD9E774CF78891374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">
    <w:name w:val="9F8975B80E36403DAD73A1959AFE6E2A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">
    <w:name w:val="DC8B7104EF6F410DAFD50DC67C7CF4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">
    <w:name w:val="60E847331F524B098F9B3B74E23F2A6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">
    <w:name w:val="CE597A71B5FB473789CB35554262A44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">
    <w:name w:val="26B9C317C7AE40859296B2023D039AE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7">
    <w:name w:val="2E86D9134ACD40229F13C4E305956F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8">
    <w:name w:val="38AEF3AE84B240DCB4A905B01516F6A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8">
    <w:name w:val="0E7295EAAC32451FA7E0B621048B189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8">
    <w:name w:val="FD6B96DA2FCB40D3A183C99823630E3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9">
    <w:name w:val="538532EA9CBF47DABDDACD816811F879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9">
    <w:name w:val="57F2BDCEB4AF4EBDA15AE028CD064D9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">
    <w:name w:val="24F832A5F96E472595DA379ABF312F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3">
    <w:name w:val="CC2A01AEF2D24A82A239F054D0AC8D3F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9">
    <w:name w:val="7664C028C01C4617A38FF48DF5B72B4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9">
    <w:name w:val="D506F5198E0C447D84FD40B5B4D371F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7">
    <w:name w:val="FBA6466131004554A778FA4F36F24A7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7">
    <w:name w:val="8E84E09623374274810D949E912C9CC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8">
    <w:name w:val="AE0165FD69C84F19A4A8C8297F2BDA0D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3">
    <w:name w:val="EDAA8408DB9D4851B144B84F5F1B42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3">
    <w:name w:val="8116B458F53C41EA9C17CC295E717742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3">
    <w:name w:val="4A926DAB3506466B98FE7C3F8E54A108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3">
    <w:name w:val="04F61ED40EF743E8B022BFE63A8270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9">
    <w:name w:val="1C2DD378AC6F43F1806E90FA34955C2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2">
    <w:name w:val="57D515930D9B4E24B6365094D3B3D90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6">
    <w:name w:val="3E0C8C8FCA9F45DDA4DD9154BDFC04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6">
    <w:name w:val="444BB1C6B34C45888F5F50F1BB0523D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1">
    <w:name w:val="98735342D0624D178165E62958669F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1">
    <w:name w:val="A3AD7EB3C6C847CD9E774CF78891374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1">
    <w:name w:val="9F8975B80E36403DAD73A1959AFE6E2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1">
    <w:name w:val="DC8B7104EF6F410DAFD50DC67C7CF4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1">
    <w:name w:val="60E847331F524B098F9B3B74E23F2A6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1">
    <w:name w:val="CE597A71B5FB473789CB35554262A44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1">
    <w:name w:val="26B9C317C7AE40859296B2023D039AE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">
    <w:name w:val="8939FC8D4F434D059C34CAB3FE978B6B"/>
    <w:rsid w:val="007947AC"/>
  </w:style>
  <w:style w:type="paragraph" w:customStyle="1" w:styleId="C5BF90B9A65D49BD8EDAF5C6C7C0435A">
    <w:name w:val="C5BF90B9A65D49BD8EDAF5C6C7C0435A"/>
    <w:rsid w:val="007947AC"/>
  </w:style>
  <w:style w:type="paragraph" w:customStyle="1" w:styleId="5254FBA4FC5A4AB6880FD2202E7195B7">
    <w:name w:val="5254FBA4FC5A4AB6880FD2202E7195B7"/>
    <w:rsid w:val="007947AC"/>
  </w:style>
  <w:style w:type="paragraph" w:customStyle="1" w:styleId="2E86D9134ACD40229F13C4E305956F0E8">
    <w:name w:val="2E86D9134ACD40229F13C4E305956F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9">
    <w:name w:val="38AEF3AE84B240DCB4A905B01516F6A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9">
    <w:name w:val="0E7295EAAC32451FA7E0B621048B189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9">
    <w:name w:val="FD6B96DA2FCB40D3A183C99823630E3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0">
    <w:name w:val="538532EA9CBF47DABDDACD816811F879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0">
    <w:name w:val="57F2BDCEB4AF4EBDA15AE028CD064D9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1">
    <w:name w:val="24F832A5F96E472595DA379ABF312F5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0">
    <w:name w:val="7664C028C01C4617A38FF48DF5B72B4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0">
    <w:name w:val="D506F5198E0C447D84FD40B5B4D371F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8">
    <w:name w:val="FBA6466131004554A778FA4F36F24A7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8">
    <w:name w:val="8E84E09623374274810D949E912C9CC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9">
    <w:name w:val="AE0165FD69C84F19A4A8C8297F2BDA0D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4">
    <w:name w:val="EDAA8408DB9D4851B144B84F5F1B42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4">
    <w:name w:val="8116B458F53C41EA9C17CC295E717742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4">
    <w:name w:val="4A926DAB3506466B98FE7C3F8E54A108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4">
    <w:name w:val="04F61ED40EF743E8B022BFE63A8270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0">
    <w:name w:val="1C2DD378AC6F43F1806E90FA34955C2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3">
    <w:name w:val="57D515930D9B4E24B6365094D3B3D90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7">
    <w:name w:val="3E0C8C8FCA9F45DDA4DD9154BDFC04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7">
    <w:name w:val="444BB1C6B34C45888F5F50F1BB0523D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">
    <w:name w:val="1AA4D842A79B435CAEAAA02AE32145F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1">
    <w:name w:val="8939FC8D4F434D059C34CAB3FE978B6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1">
    <w:name w:val="C5BF90B9A65D49BD8EDAF5C6C7C0435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1">
    <w:name w:val="5254FBA4FC5A4AB6880FD2202E7195B7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2">
    <w:name w:val="98735342D0624D178165E62958669F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2">
    <w:name w:val="A3AD7EB3C6C847CD9E774CF788913744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2">
    <w:name w:val="9F8975B80E36403DAD73A1959AFE6E2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2">
    <w:name w:val="DC8B7104EF6F410DAFD50DC67C7CF4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2">
    <w:name w:val="60E847331F524B098F9B3B74E23F2A6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2">
    <w:name w:val="CE597A71B5FB473789CB35554262A44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2">
    <w:name w:val="26B9C317C7AE40859296B2023D039AE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">
    <w:name w:val="BA73B47F489141F6BA9549BB2017E1C3"/>
    <w:rsid w:val="007947AC"/>
  </w:style>
  <w:style w:type="paragraph" w:customStyle="1" w:styleId="2314923FEEB24CF1B302C1D8F69A79E5">
    <w:name w:val="2314923FEEB24CF1B302C1D8F69A79E5"/>
    <w:rsid w:val="007947AC"/>
  </w:style>
  <w:style w:type="paragraph" w:customStyle="1" w:styleId="2E86D9134ACD40229F13C4E305956F0E9">
    <w:name w:val="2E86D9134ACD40229F13C4E305956F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0">
    <w:name w:val="38AEF3AE84B240DCB4A905B01516F6A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0">
    <w:name w:val="0E7295EAAC32451FA7E0B621048B189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0">
    <w:name w:val="FD6B96DA2FCB40D3A183C99823630E3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1">
    <w:name w:val="538532EA9CBF47DABDDACD816811F879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1">
    <w:name w:val="57F2BDCEB4AF4EBDA15AE028CD064D9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2">
    <w:name w:val="24F832A5F96E472595DA379ABF312F5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1">
    <w:name w:val="7664C028C01C4617A38FF48DF5B72B4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1">
    <w:name w:val="D506F5198E0C447D84FD40B5B4D371F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9">
    <w:name w:val="FBA6466131004554A778FA4F36F24A7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9">
    <w:name w:val="8E84E09623374274810D949E912C9CC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0">
    <w:name w:val="AE0165FD69C84F19A4A8C8297F2BDA0D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5">
    <w:name w:val="EDAA8408DB9D4851B144B84F5F1B42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5">
    <w:name w:val="8116B458F53C41EA9C17CC295E717742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5">
    <w:name w:val="4A926DAB3506466B98FE7C3F8E54A108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5">
    <w:name w:val="04F61ED40EF743E8B022BFE63A827091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1">
    <w:name w:val="1C2DD378AC6F43F1806E90FA34955C2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4">
    <w:name w:val="57D515930D9B4E24B6365094D3B3D90D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8">
    <w:name w:val="3E0C8C8FCA9F45DDA4DD9154BDFC04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8">
    <w:name w:val="444BB1C6B34C45888F5F50F1BB0523D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">
    <w:name w:val="BD11B14B64FC43DBB113D54458D7136D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1">
    <w:name w:val="1AA4D842A79B435CAEAAA02AE32145F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2">
    <w:name w:val="8939FC8D4F434D059C34CAB3FE978B6B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2">
    <w:name w:val="C5BF90B9A65D49BD8EDAF5C6C7C0435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2">
    <w:name w:val="5254FBA4FC5A4AB6880FD2202E7195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1">
    <w:name w:val="BA73B47F489141F6BA9549BB2017E1C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14923FEEB24CF1B302C1D8F69A79E51">
    <w:name w:val="2314923FEEB24CF1B302C1D8F69A79E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2C19F0B8DF44EF48E64A20B237C2589">
    <w:name w:val="92C19F0B8DF44EF48E64A20B237C2589"/>
    <w:rsid w:val="007947AC"/>
  </w:style>
  <w:style w:type="paragraph" w:customStyle="1" w:styleId="2E86D9134ACD40229F13C4E305956F0E10">
    <w:name w:val="2E86D9134ACD40229F13C4E305956F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1">
    <w:name w:val="38AEF3AE84B240DCB4A905B01516F6A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1">
    <w:name w:val="0E7295EAAC32451FA7E0B621048B189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1">
    <w:name w:val="FD6B96DA2FCB40D3A183C99823630E3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2">
    <w:name w:val="538532EA9CBF47DABDDACD816811F87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2">
    <w:name w:val="57F2BDCEB4AF4EBDA15AE028CD064D9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3">
    <w:name w:val="24F832A5F96E472595DA379ABF312F55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2">
    <w:name w:val="7664C028C01C4617A38FF48DF5B72B4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2">
    <w:name w:val="D506F5198E0C447D84FD40B5B4D371F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0">
    <w:name w:val="FBA6466131004554A778FA4F36F24A7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0">
    <w:name w:val="8E84E09623374274810D949E912C9CC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1">
    <w:name w:val="AE0165FD69C84F19A4A8C8297F2BDA0D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6">
    <w:name w:val="EDAA8408DB9D4851B144B84F5F1B42B7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6">
    <w:name w:val="8116B458F53C41EA9C17CC295E717742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6">
    <w:name w:val="4A926DAB3506466B98FE7C3F8E54A10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6">
    <w:name w:val="04F61ED40EF743E8B022BFE63A827091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2">
    <w:name w:val="1C2DD378AC6F43F1806E90FA34955C2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5">
    <w:name w:val="57D515930D9B4E24B6365094D3B3D90D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9">
    <w:name w:val="3E0C8C8FCA9F45DDA4DD9154BDFC04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9">
    <w:name w:val="444BB1C6B34C45888F5F50F1BB0523D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1">
    <w:name w:val="BD11B14B64FC43DBB113D54458D713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2">
    <w:name w:val="1AA4D842A79B435CAEAAA02AE32145F9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3">
    <w:name w:val="8939FC8D4F434D059C34CAB3FE978B6B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3">
    <w:name w:val="C5BF90B9A65D49BD8EDAF5C6C7C0435A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3">
    <w:name w:val="5254FBA4FC5A4AB6880FD2202E7195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1">
    <w:name w:val="2E86D9134ACD40229F13C4E305956F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2">
    <w:name w:val="38AEF3AE84B240DCB4A905B01516F6A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2">
    <w:name w:val="0E7295EAAC32451FA7E0B621048B189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2">
    <w:name w:val="FD6B96DA2FCB40D3A183C99823630E3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3">
    <w:name w:val="538532EA9CBF47DABDDACD816811F87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3">
    <w:name w:val="57F2BDCEB4AF4EBDA15AE028CD064D9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4">
    <w:name w:val="24F832A5F96E472595DA379ABF312F55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3">
    <w:name w:val="7664C028C01C4617A38FF48DF5B72B4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3">
    <w:name w:val="D506F5198E0C447D84FD40B5B4D371F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1">
    <w:name w:val="FBA6466131004554A778FA4F36F24A7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1">
    <w:name w:val="8E84E09623374274810D949E912C9CC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2">
    <w:name w:val="AE0165FD69C84F19A4A8C8297F2BDA0D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7">
    <w:name w:val="EDAA8408DB9D4851B144B84F5F1B42B7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7">
    <w:name w:val="8116B458F53C41EA9C17CC295E717742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7">
    <w:name w:val="4A926DAB3506466B98FE7C3F8E54A10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7">
    <w:name w:val="04F61ED40EF743E8B022BFE63A827091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3">
    <w:name w:val="1C2DD378AC6F43F1806E90FA34955C2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6">
    <w:name w:val="57D515930D9B4E24B6365094D3B3D90D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0">
    <w:name w:val="3E0C8C8FCA9F45DDA4DD9154BDFC04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0">
    <w:name w:val="444BB1C6B34C45888F5F50F1BB0523D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2">
    <w:name w:val="BD11B14B64FC43DBB113D54458D7136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3">
    <w:name w:val="1AA4D842A79B435CAEAAA02AE32145F9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4">
    <w:name w:val="8939FC8D4F434D059C34CAB3FE978B6B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4">
    <w:name w:val="C5BF90B9A65D49BD8EDAF5C6C7C0435A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4">
    <w:name w:val="5254FBA4FC5A4AB6880FD2202E7195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">
    <w:name w:val="7CAA3CF5C67C47BCA4973F3ACD91AB4A"/>
    <w:rsid w:val="007947AC"/>
  </w:style>
  <w:style w:type="paragraph" w:customStyle="1" w:styleId="A25B1449F73748D989435F802DC42339">
    <w:name w:val="A25B1449F73748D989435F802DC42339"/>
    <w:rsid w:val="007947AC"/>
  </w:style>
  <w:style w:type="paragraph" w:customStyle="1" w:styleId="2E86D9134ACD40229F13C4E305956F0E12">
    <w:name w:val="2E86D9134ACD40229F13C4E305956F0E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3">
    <w:name w:val="38AEF3AE84B240DCB4A905B01516F6A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3">
    <w:name w:val="0E7295EAAC32451FA7E0B621048B189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3">
    <w:name w:val="FD6B96DA2FCB40D3A183C99823630E3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4">
    <w:name w:val="538532EA9CBF47DABDDACD816811F87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4">
    <w:name w:val="57F2BDCEB4AF4EBDA15AE028CD064D9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5">
    <w:name w:val="24F832A5F96E472595DA379ABF312F5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4">
    <w:name w:val="7664C028C01C4617A38FF48DF5B72B4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4">
    <w:name w:val="D506F5198E0C447D84FD40B5B4D371F3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2">
    <w:name w:val="FBA6466131004554A778FA4F36F24A7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2">
    <w:name w:val="8E84E09623374274810D949E912C9CC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3">
    <w:name w:val="AE0165FD69C84F19A4A8C8297F2BDA0D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8">
    <w:name w:val="EDAA8408DB9D4851B144B84F5F1B42B7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8">
    <w:name w:val="8116B458F53C41EA9C17CC295E717742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8">
    <w:name w:val="4A926DAB3506466B98FE7C3F8E54A10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8">
    <w:name w:val="04F61ED40EF743E8B022BFE63A8270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4">
    <w:name w:val="1C2DD378AC6F43F1806E90FA34955C2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7">
    <w:name w:val="57D515930D9B4E24B6365094D3B3D9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1">
    <w:name w:val="3E0C8C8FCA9F45DDA4DD9154BDFC04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1">
    <w:name w:val="444BB1C6B34C45888F5F50F1BB0523D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3">
    <w:name w:val="BD11B14B64FC43DBB113D54458D7136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4">
    <w:name w:val="1AA4D842A79B435CAEAAA02AE32145F9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5">
    <w:name w:val="8939FC8D4F434D059C34CAB3FE978B6B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5">
    <w:name w:val="C5BF90B9A65D49BD8EDAF5C6C7C0435A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5">
    <w:name w:val="5254FBA4FC5A4AB6880FD2202E7195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1">
    <w:name w:val="7CAA3CF5C67C47BCA4973F3ACD91AB4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25B1449F73748D989435F802DC423391">
    <w:name w:val="A25B1449F73748D989435F802DC423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64B66C51DB24130A77C66B80489206C">
    <w:name w:val="F64B66C51DB24130A77C66B80489206C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">
    <w:name w:val="F704182C62344996B7D6399F270925A6"/>
    <w:rsid w:val="007947AC"/>
  </w:style>
  <w:style w:type="paragraph" w:customStyle="1" w:styleId="543E78DFBA6442138F6ADFEFEE89EAFF">
    <w:name w:val="543E78DFBA6442138F6ADFEFEE89EAFF"/>
    <w:rsid w:val="007947AC"/>
  </w:style>
  <w:style w:type="paragraph" w:customStyle="1" w:styleId="5B23690757F04065AE6B77472313A6D8">
    <w:name w:val="5B23690757F04065AE6B77472313A6D8"/>
    <w:rsid w:val="007947AC"/>
  </w:style>
  <w:style w:type="paragraph" w:customStyle="1" w:styleId="21BA182697AD4C30B93243B5EDDC21C4">
    <w:name w:val="21BA182697AD4C30B93243B5EDDC21C4"/>
    <w:rsid w:val="007947AC"/>
  </w:style>
  <w:style w:type="paragraph" w:customStyle="1" w:styleId="578FA08644A44A409E5ED93AC815F8C2">
    <w:name w:val="578FA08644A44A409E5ED93AC815F8C2"/>
    <w:rsid w:val="007947AC"/>
  </w:style>
  <w:style w:type="paragraph" w:customStyle="1" w:styleId="DD3099CC87C74C0EBF5FB5EBF433942D">
    <w:name w:val="DD3099CC87C74C0EBF5FB5EBF433942D"/>
    <w:rsid w:val="007947AC"/>
  </w:style>
  <w:style w:type="paragraph" w:customStyle="1" w:styleId="590E21D5E49E4C0FB01228053B146621">
    <w:name w:val="590E21D5E49E4C0FB01228053B146621"/>
    <w:rsid w:val="007947AC"/>
  </w:style>
  <w:style w:type="paragraph" w:customStyle="1" w:styleId="70AFF7A156134CF69B56F8BE19FA4FAB">
    <w:name w:val="70AFF7A156134CF69B56F8BE19FA4FAB"/>
    <w:rsid w:val="007947AC"/>
  </w:style>
  <w:style w:type="paragraph" w:customStyle="1" w:styleId="13FDA195D9C24CC496BDE2956A6152CF">
    <w:name w:val="13FDA195D9C24CC496BDE2956A6152CF"/>
    <w:rsid w:val="007947AC"/>
  </w:style>
  <w:style w:type="paragraph" w:customStyle="1" w:styleId="DA79FCBE1EFD4DCC954ADE8954E36D3F">
    <w:name w:val="DA79FCBE1EFD4DCC954ADE8954E36D3F"/>
    <w:rsid w:val="007947AC"/>
  </w:style>
  <w:style w:type="paragraph" w:customStyle="1" w:styleId="ADC9F711607649FFA2F981FFE0037DE0">
    <w:name w:val="ADC9F711607649FFA2F981FFE0037DE0"/>
    <w:rsid w:val="007947AC"/>
  </w:style>
  <w:style w:type="paragraph" w:customStyle="1" w:styleId="4809017D44AB404B855AB704912756D2">
    <w:name w:val="4809017D44AB404B855AB704912756D2"/>
    <w:rsid w:val="007947AC"/>
  </w:style>
  <w:style w:type="paragraph" w:customStyle="1" w:styleId="ACBBC2AB46B14786AA425FFA2A0F5C4E">
    <w:name w:val="ACBBC2AB46B14786AA425FFA2A0F5C4E"/>
    <w:rsid w:val="007947AC"/>
  </w:style>
  <w:style w:type="paragraph" w:customStyle="1" w:styleId="6FB73B8224394D6996F493D2CDBBF27F">
    <w:name w:val="6FB73B8224394D6996F493D2CDBBF27F"/>
    <w:rsid w:val="007947AC"/>
  </w:style>
  <w:style w:type="paragraph" w:customStyle="1" w:styleId="07058C04942C4FF2B0969251BCEAA21F">
    <w:name w:val="07058C04942C4FF2B0969251BCEAA21F"/>
    <w:rsid w:val="007947AC"/>
  </w:style>
  <w:style w:type="paragraph" w:customStyle="1" w:styleId="6BF097DB9D94439AB7941BEAFC3F51E0">
    <w:name w:val="6BF097DB9D94439AB7941BEAFC3F51E0"/>
    <w:rsid w:val="007947AC"/>
  </w:style>
  <w:style w:type="paragraph" w:customStyle="1" w:styleId="EDB0D4B3741F4182ADCA3855D1F1078E">
    <w:name w:val="EDB0D4B3741F4182ADCA3855D1F1078E"/>
    <w:rsid w:val="007947AC"/>
  </w:style>
  <w:style w:type="paragraph" w:customStyle="1" w:styleId="EA15627AC218496BA0233330700E6D6D">
    <w:name w:val="EA15627AC218496BA0233330700E6D6D"/>
    <w:rsid w:val="007947AC"/>
  </w:style>
  <w:style w:type="paragraph" w:customStyle="1" w:styleId="8A9050EEB3654600B1A0874F31C57DBC">
    <w:name w:val="8A9050EEB3654600B1A0874F31C57DBC"/>
    <w:rsid w:val="007947AC"/>
  </w:style>
  <w:style w:type="paragraph" w:customStyle="1" w:styleId="1C1F3C17DE134137BD769F75CCFDF435">
    <w:name w:val="1C1F3C17DE134137BD769F75CCFDF435"/>
    <w:rsid w:val="007947AC"/>
  </w:style>
  <w:style w:type="paragraph" w:customStyle="1" w:styleId="5054EB685B25456DB968BC886788870B">
    <w:name w:val="5054EB685B25456DB968BC886788870B"/>
    <w:rsid w:val="007947AC"/>
  </w:style>
  <w:style w:type="paragraph" w:customStyle="1" w:styleId="4AEC3AD1AAF6441EA6FBEED0962F78BD">
    <w:name w:val="4AEC3AD1AAF6441EA6FBEED0962F78BD"/>
    <w:rsid w:val="007947AC"/>
  </w:style>
  <w:style w:type="paragraph" w:customStyle="1" w:styleId="7536C9C2EF354FED9DF841B4E79ECD83">
    <w:name w:val="7536C9C2EF354FED9DF841B4E79ECD83"/>
    <w:rsid w:val="007947AC"/>
  </w:style>
  <w:style w:type="paragraph" w:customStyle="1" w:styleId="94072BFC733C4ADBB4C51963A04773F1">
    <w:name w:val="94072BFC733C4ADBB4C51963A04773F1"/>
    <w:rsid w:val="007947AC"/>
  </w:style>
  <w:style w:type="paragraph" w:customStyle="1" w:styleId="9DEA70E006744F9C815A74D4E8E5B4EE">
    <w:name w:val="9DEA70E006744F9C815A74D4E8E5B4EE"/>
    <w:rsid w:val="007947AC"/>
  </w:style>
  <w:style w:type="paragraph" w:customStyle="1" w:styleId="A377EEED9FF54F02968D03F02662F824">
    <w:name w:val="A377EEED9FF54F02968D03F02662F824"/>
    <w:rsid w:val="007947AC"/>
  </w:style>
  <w:style w:type="paragraph" w:customStyle="1" w:styleId="34BA62464128498B834C986874A0A09F">
    <w:name w:val="34BA62464128498B834C986874A0A09F"/>
    <w:rsid w:val="007947AC"/>
  </w:style>
  <w:style w:type="paragraph" w:customStyle="1" w:styleId="B96287C592474C76A7218F1DA6F13272">
    <w:name w:val="B96287C592474C76A7218F1DA6F13272"/>
    <w:rsid w:val="007947AC"/>
  </w:style>
  <w:style w:type="paragraph" w:customStyle="1" w:styleId="9A17ABE96F3340C98098AD94A421C139">
    <w:name w:val="9A17ABE96F3340C98098AD94A421C139"/>
    <w:rsid w:val="007947AC"/>
  </w:style>
  <w:style w:type="paragraph" w:customStyle="1" w:styleId="3672D42AF35D4A46A24C7FAAC23A3BD4">
    <w:name w:val="3672D42AF35D4A46A24C7FAAC23A3BD4"/>
    <w:rsid w:val="007947AC"/>
  </w:style>
  <w:style w:type="paragraph" w:customStyle="1" w:styleId="B8D36526E5C24D2BABC184E778708684">
    <w:name w:val="B8D36526E5C24D2BABC184E778708684"/>
    <w:rsid w:val="007947AC"/>
  </w:style>
  <w:style w:type="paragraph" w:customStyle="1" w:styleId="F704182C62344996B7D6399F270925A61">
    <w:name w:val="F704182C62344996B7D6399F270925A6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">
    <w:name w:val="543E78DFBA6442138F6ADFEFEE89EAF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">
    <w:name w:val="5B23690757F04065AE6B77472313A6D8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">
    <w:name w:val="21BA182697AD4C30B93243B5EDDC21C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">
    <w:name w:val="578FA08644A44A409E5ED93AC815F8C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">
    <w:name w:val="DD3099CC87C74C0EBF5FB5EBF433942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1">
    <w:name w:val="590E21D5E49E4C0FB01228053B14662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">
    <w:name w:val="70AFF7A156134CF69B56F8BE19FA4FA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">
    <w:name w:val="13FDA195D9C24CC496BDE2956A6152C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">
    <w:name w:val="DA79FCBE1EFD4DCC954ADE8954E36D3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">
    <w:name w:val="ADC9F711607649FFA2F981FFE0037D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">
    <w:name w:val="4809017D44AB404B855AB704912756D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">
    <w:name w:val="ACBBC2AB46B14786AA425FFA2A0F5C4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1">
    <w:name w:val="6FB73B8224394D6996F493D2CDBBF27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1">
    <w:name w:val="07058C04942C4FF2B0969251BCEAA21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1">
    <w:name w:val="6BF097DB9D94439AB7941BEAFC3F51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1">
    <w:name w:val="EDB0D4B3741F4182ADCA3855D1F1078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1">
    <w:name w:val="EA15627AC218496BA0233330700E6D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1">
    <w:name w:val="8A9050EEB3654600B1A0874F31C57DBC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1">
    <w:name w:val="1C1F3C17DE134137BD769F75CCFDF43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1">
    <w:name w:val="5054EB685B25456DB968BC886788870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1">
    <w:name w:val="4AEC3AD1AAF6441EA6FBEED0962F78B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1">
    <w:name w:val="7536C9C2EF354FED9DF841B4E79ECD8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1">
    <w:name w:val="94072BFC733C4ADBB4C51963A04773F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1">
    <w:name w:val="9DEA70E006744F9C815A74D4E8E5B4E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1">
    <w:name w:val="B8D36526E5C24D2BABC184E77870868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1">
    <w:name w:val="34BA62464128498B834C986874A0A09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1">
    <w:name w:val="B96287C592474C76A7218F1DA6F1327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1">
    <w:name w:val="9A17ABE96F3340C98098AD94A421C1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2">
    <w:name w:val="F704182C62344996B7D6399F270925A6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2">
    <w:name w:val="543E78DFBA6442138F6ADFEFEE89EAF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2">
    <w:name w:val="5B23690757F04065AE6B77472313A6D8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2">
    <w:name w:val="21BA182697AD4C30B93243B5EDDC21C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2">
    <w:name w:val="578FA08644A44A409E5ED93AC815F8C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2">
    <w:name w:val="DD3099CC87C74C0EBF5FB5EBF433942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2">
    <w:name w:val="590E21D5E49E4C0FB01228053B14662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2">
    <w:name w:val="70AFF7A156134CF69B56F8BE19FA4FA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2">
    <w:name w:val="13FDA195D9C24CC496BDE2956A6152C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2">
    <w:name w:val="DA79FCBE1EFD4DCC954ADE8954E36D3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2">
    <w:name w:val="ADC9F711607649FFA2F981FFE0037D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2">
    <w:name w:val="4809017D44AB404B855AB704912756D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2">
    <w:name w:val="ACBBC2AB46B14786AA425FFA2A0F5C4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2">
    <w:name w:val="6FB73B8224394D6996F493D2CDBBF27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2">
    <w:name w:val="07058C04942C4FF2B0969251BCEAA21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2">
    <w:name w:val="6BF097DB9D94439AB7941BEAFC3F51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2">
    <w:name w:val="EDB0D4B3741F4182ADCA3855D1F1078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2">
    <w:name w:val="EA15627AC218496BA0233330700E6D6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2">
    <w:name w:val="8A9050EEB3654600B1A0874F31C57DBC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2">
    <w:name w:val="1C1F3C17DE134137BD769F75CCFDF435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2">
    <w:name w:val="5054EB685B25456DB968BC886788870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2">
    <w:name w:val="4AEC3AD1AAF6441EA6FBEED0962F78B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2">
    <w:name w:val="7536C9C2EF354FED9DF841B4E79ECD83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2">
    <w:name w:val="94072BFC733C4ADBB4C51963A04773F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2">
    <w:name w:val="9DEA70E006744F9C815A74D4E8E5B4E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2">
    <w:name w:val="B8D36526E5C24D2BABC184E77870868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2">
    <w:name w:val="34BA62464128498B834C986874A0A09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2">
    <w:name w:val="B96287C592474C76A7218F1DA6F1327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2">
    <w:name w:val="9A17ABE96F3340C98098AD94A421C139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3">
    <w:name w:val="F704182C62344996B7D6399F270925A6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3">
    <w:name w:val="543E78DFBA6442138F6ADFEFEE89EAF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3">
    <w:name w:val="5B23690757F04065AE6B77472313A6D8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3">
    <w:name w:val="21BA182697AD4C30B93243B5EDDC21C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3">
    <w:name w:val="578FA08644A44A409E5ED93AC815F8C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3">
    <w:name w:val="DD3099CC87C74C0EBF5FB5EBF433942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3">
    <w:name w:val="590E21D5E49E4C0FB01228053B14662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3">
    <w:name w:val="70AFF7A156134CF69B56F8BE19FA4FA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3">
    <w:name w:val="13FDA195D9C24CC496BDE2956A6152C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3">
    <w:name w:val="DA79FCBE1EFD4DCC954ADE8954E36D3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3">
    <w:name w:val="ADC9F711607649FFA2F981FFE0037D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3">
    <w:name w:val="4809017D44AB404B855AB704912756D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3">
    <w:name w:val="ACBBC2AB46B14786AA425FFA2A0F5C4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3">
    <w:name w:val="6FB73B8224394D6996F493D2CDBBF27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3">
    <w:name w:val="07058C04942C4FF2B0969251BCEAA21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3">
    <w:name w:val="6BF097DB9D94439AB7941BEAFC3F51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3">
    <w:name w:val="EDB0D4B3741F4182ADCA3855D1F1078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3">
    <w:name w:val="EA15627AC218496BA0233330700E6D6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3">
    <w:name w:val="8A9050EEB3654600B1A0874F31C57DBC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3">
    <w:name w:val="1C1F3C17DE134137BD769F75CCFDF435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3">
    <w:name w:val="5054EB685B25456DB968BC886788870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3">
    <w:name w:val="4AEC3AD1AAF6441EA6FBEED0962F78B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3">
    <w:name w:val="7536C9C2EF354FED9DF841B4E79ECD83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3">
    <w:name w:val="94072BFC733C4ADBB4C51963A04773F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3">
    <w:name w:val="9DEA70E006744F9C815A74D4E8E5B4E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3">
    <w:name w:val="B8D36526E5C24D2BABC184E77870868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3">
    <w:name w:val="34BA62464128498B834C986874A0A09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3">
    <w:name w:val="B96287C592474C76A7218F1DA6F1327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3">
    <w:name w:val="9A17ABE96F3340C98098AD94A421C139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">
    <w:name w:val="075ABA67C76D413E97FE024926BB95B0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4">
    <w:name w:val="F704182C62344996B7D6399F270925A6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4">
    <w:name w:val="543E78DFBA6442138F6ADFEFEE89EAF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4">
    <w:name w:val="5B23690757F04065AE6B77472313A6D8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4">
    <w:name w:val="21BA182697AD4C30B93243B5EDDC21C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4">
    <w:name w:val="578FA08644A44A409E5ED93AC815F8C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4">
    <w:name w:val="DD3099CC87C74C0EBF5FB5EBF433942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4">
    <w:name w:val="590E21D5E49E4C0FB01228053B14662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4">
    <w:name w:val="70AFF7A156134CF69B56F8BE19FA4FA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4">
    <w:name w:val="13FDA195D9C24CC496BDE2956A6152C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4">
    <w:name w:val="DA79FCBE1EFD4DCC954ADE8954E36D3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4">
    <w:name w:val="ADC9F711607649FFA2F981FFE0037D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4">
    <w:name w:val="4809017D44AB404B855AB704912756D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4">
    <w:name w:val="ACBBC2AB46B14786AA425FFA2A0F5C4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4">
    <w:name w:val="6FB73B8224394D6996F493D2CDBBF27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4">
    <w:name w:val="07058C04942C4FF2B0969251BCEAA21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4">
    <w:name w:val="6BF097DB9D94439AB7941BEAFC3F51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4">
    <w:name w:val="EDB0D4B3741F4182ADCA3855D1F1078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4">
    <w:name w:val="EA15627AC218496BA0233330700E6D6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4">
    <w:name w:val="8A9050EEB3654600B1A0874F31C57DBC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4">
    <w:name w:val="1C1F3C17DE134137BD769F75CCFDF435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4">
    <w:name w:val="5054EB685B25456DB968BC886788870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4">
    <w:name w:val="4AEC3AD1AAF6441EA6FBEED0962F78B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4">
    <w:name w:val="7536C9C2EF354FED9DF841B4E79ECD83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4">
    <w:name w:val="94072BFC733C4ADBB4C51963A04773F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4">
    <w:name w:val="9DEA70E006744F9C815A74D4E8E5B4E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4">
    <w:name w:val="B8D36526E5C24D2BABC184E77870868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4">
    <w:name w:val="34BA62464128498B834C986874A0A09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4">
    <w:name w:val="B96287C592474C76A7218F1DA6F1327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4">
    <w:name w:val="9A17ABE96F3340C98098AD94A421C139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1">
    <w:name w:val="075ABA67C76D413E97FE024926BB95B0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5">
    <w:name w:val="F704182C62344996B7D6399F270925A6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5">
    <w:name w:val="543E78DFBA6442138F6ADFEFEE89EAF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5">
    <w:name w:val="5B23690757F04065AE6B77472313A6D8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5">
    <w:name w:val="21BA182697AD4C30B93243B5EDDC21C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5">
    <w:name w:val="578FA08644A44A409E5ED93AC815F8C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5">
    <w:name w:val="DD3099CC87C74C0EBF5FB5EBF433942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5">
    <w:name w:val="590E21D5E49E4C0FB01228053B14662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5">
    <w:name w:val="70AFF7A156134CF69B56F8BE19FA4FA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5">
    <w:name w:val="13FDA195D9C24CC496BDE2956A6152C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5">
    <w:name w:val="DA79FCBE1EFD4DCC954ADE8954E36D3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5">
    <w:name w:val="ADC9F711607649FFA2F981FFE0037D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5">
    <w:name w:val="4809017D44AB404B855AB704912756D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5">
    <w:name w:val="ACBBC2AB46B14786AA425FFA2A0F5C4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5">
    <w:name w:val="6FB73B8224394D6996F493D2CDBBF27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5">
    <w:name w:val="07058C04942C4FF2B0969251BCEAA21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5">
    <w:name w:val="6BF097DB9D94439AB7941BEAFC3F51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5">
    <w:name w:val="EDB0D4B3741F4182ADCA3855D1F1078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5">
    <w:name w:val="EA15627AC218496BA0233330700E6D6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5">
    <w:name w:val="8A9050EEB3654600B1A0874F31C57DBC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5">
    <w:name w:val="1C1F3C17DE134137BD769F75CCFDF435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5">
    <w:name w:val="5054EB685B25456DB968BC886788870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5">
    <w:name w:val="4AEC3AD1AAF6441EA6FBEED0962F78B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5">
    <w:name w:val="7536C9C2EF354FED9DF841B4E79ECD83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5">
    <w:name w:val="94072BFC733C4ADBB4C51963A04773F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5">
    <w:name w:val="9DEA70E006744F9C815A74D4E8E5B4E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5">
    <w:name w:val="B8D36526E5C24D2BABC184E77870868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5">
    <w:name w:val="34BA62464128498B834C986874A0A09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5">
    <w:name w:val="B96287C592474C76A7218F1DA6F1327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5">
    <w:name w:val="9A17ABE96F3340C98098AD94A421C139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2">
    <w:name w:val="075ABA67C76D413E97FE024926BB95B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6">
    <w:name w:val="F704182C62344996B7D6399F270925A6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6">
    <w:name w:val="543E78DFBA6442138F6ADFEFEE89EAF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6">
    <w:name w:val="5B23690757F04065AE6B77472313A6D8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6">
    <w:name w:val="21BA182697AD4C30B93243B5EDDC21C4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6">
    <w:name w:val="578FA08644A44A409E5ED93AC815F8C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6">
    <w:name w:val="DD3099CC87C74C0EBF5FB5EBF433942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6">
    <w:name w:val="590E21D5E49E4C0FB01228053B14662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6">
    <w:name w:val="70AFF7A156134CF69B56F8BE19FA4FA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6">
    <w:name w:val="13FDA195D9C24CC496BDE2956A6152C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6">
    <w:name w:val="DA79FCBE1EFD4DCC954ADE8954E36D3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6">
    <w:name w:val="ADC9F711607649FFA2F981FFE0037D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6">
    <w:name w:val="4809017D44AB404B855AB704912756D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6">
    <w:name w:val="ACBBC2AB46B14786AA425FFA2A0F5C4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6">
    <w:name w:val="6FB73B8224394D6996F493D2CDBBF27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6">
    <w:name w:val="07058C04942C4FF2B0969251BCEAA21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6">
    <w:name w:val="6BF097DB9D94439AB7941BEAFC3F51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6">
    <w:name w:val="EDB0D4B3741F4182ADCA3855D1F1078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6">
    <w:name w:val="EA15627AC218496BA0233330700E6D6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6">
    <w:name w:val="8A9050EEB3654600B1A0874F31C57DBC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6">
    <w:name w:val="5054EB685B25456DB968BC886788870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6">
    <w:name w:val="4AEC3AD1AAF6441EA6FBEED0962F78B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6">
    <w:name w:val="7536C9C2EF354FED9DF841B4E79ECD83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6">
    <w:name w:val="94072BFC733C4ADBB4C51963A04773F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6">
    <w:name w:val="9DEA70E006744F9C815A74D4E8E5B4E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6">
    <w:name w:val="B96287C592474C76A7218F1DA6F1327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6">
    <w:name w:val="9A17ABE96F3340C98098AD94A421C139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7">
    <w:name w:val="F704182C62344996B7D6399F270925A6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7">
    <w:name w:val="543E78DFBA6442138F6ADFEFEE89EAF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7">
    <w:name w:val="5B23690757F04065AE6B77472313A6D8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7">
    <w:name w:val="21BA182697AD4C30B93243B5EDDC21C4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7">
    <w:name w:val="578FA08644A44A409E5ED93AC815F8C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7">
    <w:name w:val="DD3099CC87C74C0EBF5FB5EBF433942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7">
    <w:name w:val="590E21D5E49E4C0FB01228053B14662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7">
    <w:name w:val="70AFF7A156134CF69B56F8BE19FA4FA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7">
    <w:name w:val="13FDA195D9C24CC496BDE2956A6152C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7">
    <w:name w:val="DA79FCBE1EFD4DCC954ADE8954E36D3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7">
    <w:name w:val="ADC9F711607649FFA2F981FFE0037D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7">
    <w:name w:val="4809017D44AB404B855AB704912756D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7">
    <w:name w:val="ACBBC2AB46B14786AA425FFA2A0F5C4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7">
    <w:name w:val="6FB73B8224394D6996F493D2CDBBF27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7">
    <w:name w:val="07058C04942C4FF2B0969251BCEAA21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7">
    <w:name w:val="6BF097DB9D94439AB7941BEAFC3F51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7">
    <w:name w:val="EDB0D4B3741F4182ADCA3855D1F1078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7">
    <w:name w:val="EA15627AC218496BA0233330700E6D6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7">
    <w:name w:val="8A9050EEB3654600B1A0874F31C57DBC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7">
    <w:name w:val="5054EB685B25456DB968BC886788870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7">
    <w:name w:val="4AEC3AD1AAF6441EA6FBEED0962F78B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7">
    <w:name w:val="7536C9C2EF354FED9DF841B4E79ECD83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7">
    <w:name w:val="94072BFC733C4ADBB4C51963A04773F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7">
    <w:name w:val="9DEA70E006744F9C815A74D4E8E5B4E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7">
    <w:name w:val="B96287C592474C76A7218F1DA6F1327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7">
    <w:name w:val="9A17ABE96F3340C98098AD94A421C139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">
    <w:name w:val="5E375E40C571471FBD596A0E5DBE3841"/>
    <w:rsid w:val="007D3DFD"/>
  </w:style>
  <w:style w:type="paragraph" w:customStyle="1" w:styleId="F704182C62344996B7D6399F270925A68">
    <w:name w:val="F704182C62344996B7D6399F270925A6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8">
    <w:name w:val="543E78DFBA6442138F6ADFEFEE89EAF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8">
    <w:name w:val="5B23690757F04065AE6B77472313A6D8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8">
    <w:name w:val="21BA182697AD4C30B93243B5EDDC21C4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8">
    <w:name w:val="578FA08644A44A409E5ED93AC815F8C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8">
    <w:name w:val="DD3099CC87C74C0EBF5FB5EBF433942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8">
    <w:name w:val="590E21D5E49E4C0FB01228053B14662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8">
    <w:name w:val="70AFF7A156134CF69B56F8BE19FA4FA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8">
    <w:name w:val="13FDA195D9C24CC496BDE2956A6152C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8">
    <w:name w:val="DA79FCBE1EFD4DCC954ADE8954E36D3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8">
    <w:name w:val="ADC9F711607649FFA2F981FFE0037D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8">
    <w:name w:val="4809017D44AB404B855AB704912756D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8">
    <w:name w:val="ACBBC2AB46B14786AA425FFA2A0F5C4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1">
    <w:name w:val="5E375E40C571471FBD596A0E5DBE3841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8">
    <w:name w:val="6FB73B8224394D6996F493D2CDBBF27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8">
    <w:name w:val="07058C04942C4FF2B0969251BCEAA21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8">
    <w:name w:val="6BF097DB9D94439AB7941BEAFC3F51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8">
    <w:name w:val="EDB0D4B3741F4182ADCA3855D1F1078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8">
    <w:name w:val="EA15627AC218496BA0233330700E6D6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8">
    <w:name w:val="8A9050EEB3654600B1A0874F31C57DBC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8">
    <w:name w:val="5054EB685B25456DB968BC886788870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8">
    <w:name w:val="4AEC3AD1AAF6441EA6FBEED0962F78B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8">
    <w:name w:val="7536C9C2EF354FED9DF841B4E79ECD83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8">
    <w:name w:val="94072BFC733C4ADBB4C51963A04773F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8">
    <w:name w:val="9DEA70E006744F9C815A74D4E8E5B4E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8">
    <w:name w:val="B96287C592474C76A7218F1DA6F1327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8">
    <w:name w:val="9A17ABE96F3340C98098AD94A421C139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9">
    <w:name w:val="F704182C62344996B7D6399F270925A6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9">
    <w:name w:val="543E78DFBA6442138F6ADFEFEE89EAF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9">
    <w:name w:val="5B23690757F04065AE6B77472313A6D8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9">
    <w:name w:val="21BA182697AD4C30B93243B5EDDC21C4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9">
    <w:name w:val="578FA08644A44A409E5ED93AC815F8C2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9">
    <w:name w:val="DD3099CC87C74C0EBF5FB5EBF433942D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9">
    <w:name w:val="70AFF7A156134CF69B56F8BE19FA4FAB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9">
    <w:name w:val="13FDA195D9C24CC496BDE2956A6152C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9">
    <w:name w:val="DA79FCBE1EFD4DCC954ADE8954E36D3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9">
    <w:name w:val="ADC9F711607649FFA2F981FFE0037DE0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9">
    <w:name w:val="4809017D44AB404B855AB704912756D2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9">
    <w:name w:val="ACBBC2AB46B14786AA425FFA2A0F5C4E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">
    <w:name w:val="3A1ED62BDBF54359B25D306AFA27E3BF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">
    <w:name w:val="A7CC5EDA4515472E8908893875CA9B56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">
    <w:name w:val="86A8F931F0B64A9CA8C984D76E875C0E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">
    <w:name w:val="C5AA7F62578F40FC832B44FDE3D695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">
    <w:name w:val="69579A1A33C94E2690D740F6385389CC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">
    <w:name w:val="BBDA07D424AB44B994CD817CEEE221F4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AE799D2FC749B99A4082D03F3F682B">
    <w:name w:val="EAAE799D2FC749B99A4082D03F3F682B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">
    <w:name w:val="D2273C47A42A4CDAA96C4090AA21C2B7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">
    <w:name w:val="2CF6980836E74C0D8A4302726E70E864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">
    <w:name w:val="C5CBB5FD4DDD4F42A1B1E753189940B5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">
    <w:name w:val="C70D8EF400214003A5F87C1F0B37878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">
    <w:name w:val="5B9899DF16AC44DCA0B3ADCA9B14978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">
    <w:name w:val="DFA4B3BAFEB34EA4871BE6393F7DF73A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">
    <w:name w:val="E16621484DF2496F98C54A11C800A6E8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">
    <w:name w:val="653B5BA7835D45859B0E0C529CF71556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0">
    <w:name w:val="F704182C62344996B7D6399F270925A6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0">
    <w:name w:val="543E78DFBA6442138F6ADFEFEE89EAF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0">
    <w:name w:val="5B23690757F04065AE6B77472313A6D8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0">
    <w:name w:val="21BA182697AD4C30B93243B5EDDC21C4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0">
    <w:name w:val="578FA08644A44A409E5ED93AC815F8C2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0">
    <w:name w:val="DD3099CC87C74C0EBF5FB5EBF433942D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0">
    <w:name w:val="70AFF7A156134CF69B56F8BE19FA4FAB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0">
    <w:name w:val="13FDA195D9C24CC496BDE2956A6152C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0">
    <w:name w:val="DA79FCBE1EFD4DCC954ADE8954E36D3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0">
    <w:name w:val="ADC9F711607649FFA2F981FFE0037DE0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0">
    <w:name w:val="4809017D44AB404B855AB704912756D2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0">
    <w:name w:val="ACBBC2AB46B14786AA425FFA2A0F5C4E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1">
    <w:name w:val="3A1ED62BDBF54359B25D306AFA27E3BF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1">
    <w:name w:val="A7CC5EDA4515472E8908893875CA9B56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1">
    <w:name w:val="86A8F931F0B64A9CA8C984D76E875C0E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1">
    <w:name w:val="C5AA7F62578F40FC832B44FDE3D69542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1">
    <w:name w:val="69579A1A33C94E2690D740F6385389CC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1">
    <w:name w:val="BBDA07D424AB44B994CD817CEEE221F4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">
    <w:name w:val="E06BF8C4BC5D410D99AA3F940EF7AB7E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1">
    <w:name w:val="D2273C47A42A4CDAA96C4090AA21C2B7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1">
    <w:name w:val="2CF6980836E74C0D8A4302726E70E864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1">
    <w:name w:val="C5CBB5FD4DDD4F42A1B1E753189940B5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1">
    <w:name w:val="C70D8EF400214003A5F87C1F0B378782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1">
    <w:name w:val="5B9899DF16AC44DCA0B3ADCA9B149783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1">
    <w:name w:val="DFA4B3BAFEB34EA4871BE6393F7DF73A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1">
    <w:name w:val="E16621484DF2496F98C54A11C800A6E8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1">
    <w:name w:val="653B5BA7835D45859B0E0C529CF71556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1">
    <w:name w:val="F704182C62344996B7D6399F270925A6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1">
    <w:name w:val="543E78DFBA6442138F6ADFEFEE89EAF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1">
    <w:name w:val="5B23690757F04065AE6B77472313A6D8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1">
    <w:name w:val="21BA182697AD4C30B93243B5EDDC21C4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1">
    <w:name w:val="578FA08644A44A409E5ED93AC815F8C2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1">
    <w:name w:val="DD3099CC87C74C0EBF5FB5EBF433942D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1">
    <w:name w:val="70AFF7A156134CF69B56F8BE19FA4FAB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1">
    <w:name w:val="13FDA195D9C24CC496BDE2956A6152C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1">
    <w:name w:val="DA79FCBE1EFD4DCC954ADE8954E36D3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1">
    <w:name w:val="ADC9F711607649FFA2F981FFE0037DE0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1">
    <w:name w:val="4809017D44AB404B855AB704912756D2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1">
    <w:name w:val="ACBBC2AB46B14786AA425FFA2A0F5C4E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2">
    <w:name w:val="3A1ED62BDBF54359B25D306AFA27E3BF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2">
    <w:name w:val="A7CC5EDA4515472E8908893875CA9B56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2">
    <w:name w:val="86A8F931F0B64A9CA8C984D76E875C0E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2">
    <w:name w:val="C5AA7F62578F40FC832B44FDE3D69542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2">
    <w:name w:val="69579A1A33C94E2690D740F6385389CC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2">
    <w:name w:val="BBDA07D424AB44B994CD817CEEE221F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1">
    <w:name w:val="E06BF8C4BC5D410D99AA3F940EF7AB7E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2">
    <w:name w:val="D2273C47A42A4CDAA96C4090AA21C2B7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2">
    <w:name w:val="2CF6980836E74C0D8A4302726E70E86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2">
    <w:name w:val="C5CBB5FD4DDD4F42A1B1E753189940B5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2">
    <w:name w:val="C70D8EF400214003A5F87C1F0B378782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2">
    <w:name w:val="5B9899DF16AC44DCA0B3ADCA9B149783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2">
    <w:name w:val="DFA4B3BAFEB34EA4871BE6393F7DF73A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2">
    <w:name w:val="E16621484DF2496F98C54A11C800A6E8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2">
    <w:name w:val="653B5BA7835D45859B0E0C529CF71556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2">
    <w:name w:val="F704182C62344996B7D6399F270925A6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2">
    <w:name w:val="543E78DFBA6442138F6ADFEFEE89EAF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2">
    <w:name w:val="5B23690757F04065AE6B77472313A6D8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2">
    <w:name w:val="21BA182697AD4C30B93243B5EDDC21C4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2">
    <w:name w:val="578FA08644A44A409E5ED93AC815F8C2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2">
    <w:name w:val="DD3099CC87C74C0EBF5FB5EBF433942D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2">
    <w:name w:val="70AFF7A156134CF69B56F8BE19FA4FAB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2">
    <w:name w:val="13FDA195D9C24CC496BDE2956A6152C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2">
    <w:name w:val="DA79FCBE1EFD4DCC954ADE8954E36D3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2">
    <w:name w:val="ADC9F711607649FFA2F981FFE0037DE0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2">
    <w:name w:val="4809017D44AB404B855AB704912756D2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2">
    <w:name w:val="ACBBC2AB46B14786AA425FFA2A0F5C4E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3">
    <w:name w:val="3A1ED62BDBF54359B25D306AFA27E3BF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3">
    <w:name w:val="A7CC5EDA4515472E8908893875CA9B56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3">
    <w:name w:val="86A8F931F0B64A9CA8C984D76E875C0E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3">
    <w:name w:val="C5AA7F62578F40FC832B44FDE3D69542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3">
    <w:name w:val="69579A1A33C94E2690D740F6385389CC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3">
    <w:name w:val="BBDA07D424AB44B994CD817CEEE221F4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2">
    <w:name w:val="E06BF8C4BC5D410D99AA3F940EF7AB7E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3">
    <w:name w:val="D2273C47A42A4CDAA96C4090AA21C2B7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3">
    <w:name w:val="2CF6980836E74C0D8A4302726E70E864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3">
    <w:name w:val="C5CBB5FD4DDD4F42A1B1E753189940B5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3">
    <w:name w:val="C70D8EF400214003A5F87C1F0B378782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3">
    <w:name w:val="5B9899DF16AC44DCA0B3ADCA9B149783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3">
    <w:name w:val="DFA4B3BAFEB34EA4871BE6393F7DF73A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3">
    <w:name w:val="E16621484DF2496F98C54A11C800A6E8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3">
    <w:name w:val="653B5BA7835D45859B0E0C529CF71556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4013B4181E4B368928D533E1AB8357">
    <w:name w:val="7C4013B4181E4B368928D533E1AB8357"/>
    <w:rsid w:val="006A6E9D"/>
  </w:style>
  <w:style w:type="paragraph" w:customStyle="1" w:styleId="9C8ADC49990646D5BF7D64076C5BB5F2">
    <w:name w:val="9C8ADC49990646D5BF7D64076C5BB5F2"/>
    <w:rsid w:val="006A6E9D"/>
  </w:style>
  <w:style w:type="paragraph" w:customStyle="1" w:styleId="67012B8CC51541D782349B64B3DA5742">
    <w:name w:val="67012B8CC51541D782349B64B3DA5742"/>
    <w:rsid w:val="006A6E9D"/>
  </w:style>
  <w:style w:type="paragraph" w:customStyle="1" w:styleId="D2F641C1F7B04E7CA13970DAC7969FB6">
    <w:name w:val="D2F641C1F7B04E7CA13970DAC7969FB6"/>
    <w:rsid w:val="006A6E9D"/>
  </w:style>
  <w:style w:type="paragraph" w:customStyle="1" w:styleId="E7950F21B5F6455B8BCAD21139804D33">
    <w:name w:val="E7950F21B5F6455B8BCAD21139804D33"/>
    <w:rsid w:val="006A6E9D"/>
  </w:style>
  <w:style w:type="paragraph" w:customStyle="1" w:styleId="F17886E58FD6496A9D2D99F80D0813A5">
    <w:name w:val="F17886E58FD6496A9D2D99F80D0813A5"/>
    <w:rsid w:val="006A6E9D"/>
  </w:style>
  <w:style w:type="paragraph" w:customStyle="1" w:styleId="1A568595744546BBA5474C3C1706AB6D">
    <w:name w:val="1A568595744546BBA5474C3C1706AB6D"/>
    <w:rsid w:val="006A6E9D"/>
  </w:style>
  <w:style w:type="paragraph" w:customStyle="1" w:styleId="3A943A3895144BAFB5346786B087B763">
    <w:name w:val="3A943A3895144BAFB5346786B087B763"/>
    <w:rsid w:val="006A6E9D"/>
  </w:style>
  <w:style w:type="paragraph" w:customStyle="1" w:styleId="0915E6FBB52940C6A23406B7C1C3816A">
    <w:name w:val="0915E6FBB52940C6A23406B7C1C3816A"/>
    <w:rsid w:val="006A6E9D"/>
  </w:style>
  <w:style w:type="paragraph" w:customStyle="1" w:styleId="5196D4B8EE504AD594F7707218F90B28">
    <w:name w:val="5196D4B8EE504AD594F7707218F90B28"/>
    <w:rsid w:val="008C232E"/>
  </w:style>
  <w:style w:type="paragraph" w:customStyle="1" w:styleId="08FCE91E1D014AD3A8029DFE1195ECF2">
    <w:name w:val="08FCE91E1D014AD3A8029DFE1195ECF2"/>
    <w:rsid w:val="008C232E"/>
  </w:style>
  <w:style w:type="paragraph" w:customStyle="1" w:styleId="F704182C62344996B7D6399F270925A613">
    <w:name w:val="F704182C62344996B7D6399F270925A6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3">
    <w:name w:val="543E78DFBA6442138F6ADFEFEE89EAF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3">
    <w:name w:val="5B23690757F04065AE6B77472313A6D8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3">
    <w:name w:val="21BA182697AD4C30B93243B5EDDC21C4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3">
    <w:name w:val="578FA08644A44A409E5ED93AC815F8C2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3">
    <w:name w:val="DD3099CC87C74C0EBF5FB5EBF433942D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3">
    <w:name w:val="70AFF7A156134CF69B56F8BE19FA4FAB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3">
    <w:name w:val="13FDA195D9C24CC496BDE2956A6152C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3">
    <w:name w:val="DA79FCBE1EFD4DCC954ADE8954E36D3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3">
    <w:name w:val="ADC9F711607649FFA2F981FFE0037DE0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3">
    <w:name w:val="4809017D44AB404B855AB704912756D2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3">
    <w:name w:val="ACBBC2AB46B14786AA425FFA2A0F5C4E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4">
    <w:name w:val="3A1ED62BDBF54359B25D306AFA27E3BF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4">
    <w:name w:val="A7CC5EDA4515472E8908893875CA9B56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4">
    <w:name w:val="86A8F931F0B64A9CA8C984D76E875C0E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4">
    <w:name w:val="C5AA7F62578F40FC832B44FDE3D69542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4">
    <w:name w:val="69579A1A33C94E2690D740F6385389CC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4">
    <w:name w:val="BBDA07D424AB44B994CD817CEEE221F4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196D4B8EE504AD594F7707218F90B281">
    <w:name w:val="5196D4B8EE504AD594F7707218F90B28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8FCE91E1D014AD3A8029DFE1195ECF21">
    <w:name w:val="08FCE91E1D014AD3A8029DFE1195ECF2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3">
    <w:name w:val="E06BF8C4BC5D410D99AA3F940EF7AB7E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4">
    <w:name w:val="D2273C47A42A4CDAA96C4090AA21C2B7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4">
    <w:name w:val="2CF6980836E74C0D8A4302726E70E864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4">
    <w:name w:val="C5CBB5FD4DDD4F42A1B1E753189940B5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4">
    <w:name w:val="C70D8EF400214003A5F87C1F0B378782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4">
    <w:name w:val="5B9899DF16AC44DCA0B3ADCA9B149783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4">
    <w:name w:val="DFA4B3BAFEB34EA4871BE6393F7DF73A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4">
    <w:name w:val="E16621484DF2496F98C54A11C800A6E8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639CC84BC44F078D323F595981EEAE">
    <w:name w:val="C7639CC84BC44F078D323F595981EEAE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5B3512361534B5C9065F30678DA04A6">
    <w:name w:val="F5B3512361534B5C9065F30678DA04A6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660EA6825B472B899CEA650DB75C8D">
    <w:name w:val="4F660EA6825B472B899CEA650DB75C8D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DB8B37641F74D9D90A47917CAB184A5">
    <w:name w:val="4DB8B37641F74D9D90A47917CAB184A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86F2F257DE44913A27256BEFE0E2ECD">
    <w:name w:val="286F2F257DE44913A27256BEFE0E2ECD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7793505DDA3451EA44A0C04632B7400">
    <w:name w:val="17793505DDA3451EA44A0C04632B7400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D9393D19314C8198B25265413A0F8A">
    <w:name w:val="3ED9393D19314C8198B25265413A0F8A"/>
    <w:rsid w:val="008C232E"/>
  </w:style>
  <w:style w:type="paragraph" w:customStyle="1" w:styleId="91DC02CA7A9D45EB8F5A334B2EC25F9F">
    <w:name w:val="91DC02CA7A9D45EB8F5A334B2EC25F9F"/>
    <w:rsid w:val="008C232E"/>
  </w:style>
  <w:style w:type="paragraph" w:customStyle="1" w:styleId="81D5FD573C224EBB9865C3C93992B024">
    <w:name w:val="81D5FD573C224EBB9865C3C93992B024"/>
    <w:rsid w:val="008C232E"/>
  </w:style>
  <w:style w:type="paragraph" w:customStyle="1" w:styleId="20D136832E73402481DF539AD3B6CE64">
    <w:name w:val="20D136832E73402481DF539AD3B6CE64"/>
    <w:rsid w:val="008C232E"/>
  </w:style>
  <w:style w:type="paragraph" w:customStyle="1" w:styleId="F704182C62344996B7D6399F270925A614">
    <w:name w:val="F704182C62344996B7D6399F270925A6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4">
    <w:name w:val="543E78DFBA6442138F6ADFEFEE89EAF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4">
    <w:name w:val="5B23690757F04065AE6B77472313A6D8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4">
    <w:name w:val="21BA182697AD4C30B93243B5EDDC21C4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4">
    <w:name w:val="578FA08644A44A409E5ED93AC815F8C2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4">
    <w:name w:val="DD3099CC87C74C0EBF5FB5EBF433942D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4">
    <w:name w:val="70AFF7A156134CF69B56F8BE19FA4FAB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4">
    <w:name w:val="13FDA195D9C24CC496BDE2956A6152C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4">
    <w:name w:val="DA79FCBE1EFD4DCC954ADE8954E36D3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4">
    <w:name w:val="ADC9F711607649FFA2F981FFE0037DE0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4">
    <w:name w:val="4809017D44AB404B855AB704912756D2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4">
    <w:name w:val="ACBBC2AB46B14786AA425FFA2A0F5C4E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5">
    <w:name w:val="3A1ED62BDBF54359B25D306AFA27E3BF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5">
    <w:name w:val="A7CC5EDA4515472E8908893875CA9B56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5">
    <w:name w:val="86A8F931F0B64A9CA8C984D76E875C0E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5">
    <w:name w:val="C5AA7F62578F40FC832B44FDE3D69542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5">
    <w:name w:val="69579A1A33C94E2690D740F6385389CC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5">
    <w:name w:val="BBDA07D424AB44B994CD817CEEE221F4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196D4B8EE504AD594F7707218F90B282">
    <w:name w:val="5196D4B8EE504AD594F7707218F90B282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8FCE91E1D014AD3A8029DFE1195ECF22">
    <w:name w:val="08FCE91E1D014AD3A8029DFE1195ECF22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4">
    <w:name w:val="E06BF8C4BC5D410D99AA3F940EF7AB7E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5">
    <w:name w:val="D2273C47A42A4CDAA96C4090AA21C2B7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D9393D19314C8198B25265413A0F8A1">
    <w:name w:val="3ED9393D19314C8198B25265413A0F8A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DC02CA7A9D45EB8F5A334B2EC25F9F1">
    <w:name w:val="91DC02CA7A9D45EB8F5A334B2EC25F9F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DB8B37641F74D9D90A47917CAB184A51">
    <w:name w:val="4DB8B37641F74D9D90A47917CAB184A5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86F2F257DE44913A27256BEFE0E2ECD1">
    <w:name w:val="286F2F257DE44913A27256BEFE0E2ECD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D136832E73402481DF539AD3B6CE641">
    <w:name w:val="20D136832E73402481DF539AD3B6CE64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7793505DDA3451EA44A0C04632B74001">
    <w:name w:val="17793505DDA3451EA44A0C04632B7400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185A71243F6412DAB8D575EEB0DBD50">
    <w:name w:val="B185A71243F6412DAB8D575EEB0DBD50"/>
    <w:rsid w:val="00D656A2"/>
  </w:style>
  <w:style w:type="paragraph" w:customStyle="1" w:styleId="9C2057A3A8A2421AB35F5FA5680320C7">
    <w:name w:val="9C2057A3A8A2421AB35F5FA5680320C7"/>
    <w:rsid w:val="00D656A2"/>
  </w:style>
  <w:style w:type="paragraph" w:customStyle="1" w:styleId="F4A895F111B6468E8BAD8C3F1D7F922F">
    <w:name w:val="F4A895F111B6468E8BAD8C3F1D7F922F"/>
    <w:rsid w:val="00D656A2"/>
  </w:style>
  <w:style w:type="paragraph" w:customStyle="1" w:styleId="41444DECE9A14CA5B7DD09FD30DADC62">
    <w:name w:val="41444DECE9A14CA5B7DD09FD30DADC62"/>
    <w:rsid w:val="00D656A2"/>
  </w:style>
  <w:style w:type="paragraph" w:customStyle="1" w:styleId="3C2103FCD3604866A2E29AF04C250B71">
    <w:name w:val="3C2103FCD3604866A2E29AF04C250B71"/>
    <w:rsid w:val="00D656A2"/>
  </w:style>
  <w:style w:type="paragraph" w:customStyle="1" w:styleId="939A978D469849B4ADAA051F77E62DD1">
    <w:name w:val="939A978D469849B4ADAA051F77E62DD1"/>
    <w:rsid w:val="00D656A2"/>
  </w:style>
  <w:style w:type="paragraph" w:customStyle="1" w:styleId="69B112AA9ED8473A926F5C4045E59598">
    <w:name w:val="69B112AA9ED8473A926F5C4045E59598"/>
    <w:rsid w:val="00D656A2"/>
  </w:style>
  <w:style w:type="paragraph" w:customStyle="1" w:styleId="F7935E0D1315448590CE8D0742135E1F">
    <w:name w:val="F7935E0D1315448590CE8D0742135E1F"/>
    <w:rsid w:val="00D656A2"/>
  </w:style>
  <w:style w:type="paragraph" w:customStyle="1" w:styleId="3617658B4F1E496A96F8C46DDC8ED4DF">
    <w:name w:val="3617658B4F1E496A96F8C46DDC8ED4DF"/>
    <w:rsid w:val="00D656A2"/>
  </w:style>
  <w:style w:type="paragraph" w:customStyle="1" w:styleId="227E833C296A4E9EA05BE3E9D406E986">
    <w:name w:val="227E833C296A4E9EA05BE3E9D406E986"/>
    <w:rsid w:val="0065101C"/>
  </w:style>
  <w:style w:type="paragraph" w:customStyle="1" w:styleId="957BAF9FB4434A8ABA16023C52084CCB">
    <w:name w:val="957BAF9FB4434A8ABA16023C52084CCB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D3854C18A99D48A7B94EF56EB8D91097">
    <w:name w:val="D3854C18A99D48A7B94EF56EB8D91097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D3AE72FA4E44B1CB9A92598BF651A6F">
    <w:name w:val="5D3AE72FA4E44B1CB9A92598BF651A6F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8E128FBA0E849B783E68A306C820FEF">
    <w:name w:val="F8E128FBA0E849B783E68A306C820FEF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3C46F3DA34DD42CBAE52665973108F8C">
    <w:name w:val="3C46F3DA34DD42CBAE52665973108F8C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79FF67AEF4A4A8093A4B5A145D8FD0B">
    <w:name w:val="B79FF67AEF4A4A8093A4B5A145D8FD0B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035CB4A7E5164B6D9989B44A9EF5D752">
    <w:name w:val="035CB4A7E5164B6D9989B44A9EF5D752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E53BED8264AA425E8974C68BCDB81725">
    <w:name w:val="E53BED8264AA425E8974C68BCDB81725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9B10BEFAF2FA4BBCBB6EDC013055D4FE">
    <w:name w:val="9B10BEFAF2FA4BBCBB6EDC013055D4FE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4664D9A9E85A4D4AA734E93DAE44DBAD">
    <w:name w:val="4664D9A9E85A4D4AA734E93DAE44DBAD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1A41A85353D48F68E049AAF30CEE208">
    <w:name w:val="B1A41A85353D48F68E049AAF30CEE208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77952247D79545279AAEC962CDC4F8ED">
    <w:name w:val="77952247D79545279AAEC962CDC4F8ED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CD79FBDBD7EB4557B19DE4F45CBD78F1">
    <w:name w:val="CD79FBDBD7EB4557B19DE4F45CBD78F1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FF1214D5145947F59EBF93E77610EBD0">
    <w:name w:val="FF1214D5145947F59EBF93E77610EBD0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78BEB1E0AB314D63B6E663D4D7800058">
    <w:name w:val="78BEB1E0AB314D63B6E663D4D7800058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0012A8E571104C47BC2EE3124A5880F4">
    <w:name w:val="0012A8E571104C47BC2EE3124A5880F4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68F560E53C64FDBBD1507F97CB3239B">
    <w:name w:val="B68F560E53C64FDBBD1507F97CB3239B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5C9B7B0849344D9DBF244BF31ED2235C">
    <w:name w:val="5C9B7B0849344D9DBF244BF31ED2235C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BCCF9313FE564372BDA13D18C98FC781">
    <w:name w:val="BCCF9313FE564372BDA13D18C98FC781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90F1B03046D4432D8CC70CBE76F83147">
    <w:name w:val="90F1B03046D4432D8CC70CBE76F83147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D19B731B05274276BBE547D8CCA8A9F1">
    <w:name w:val="D19B731B05274276BBE547D8CCA8A9F1"/>
    <w:rsid w:val="005B6C32"/>
    <w:pPr>
      <w:spacing w:after="160" w:line="259" w:lineRule="auto"/>
    </w:pPr>
    <w:rPr>
      <w:rFonts w:cs="Mangal"/>
      <w:szCs w:val="20"/>
      <w:lang w:eastAsia="zh-CN" w:bidi="hi-IN"/>
    </w:rPr>
  </w:style>
  <w:style w:type="paragraph" w:customStyle="1" w:styleId="78BEB1E0AB314D63B6E663D4D78000581">
    <w:name w:val="78BEB1E0AB314D63B6E663D4D7800058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012A8E571104C47BC2EE3124A5880F41">
    <w:name w:val="0012A8E571104C47BC2EE3124A5880F4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68F560E53C64FDBBD1507F97CB3239B1">
    <w:name w:val="B68F560E53C64FDBBD1507F97CB3239B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C9B7B0849344D9DBF244BF31ED2235C1">
    <w:name w:val="5C9B7B0849344D9DBF244BF31ED2235C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CCF9313FE564372BDA13D18C98FC7811">
    <w:name w:val="BCCF9313FE564372BDA13D18C98FC781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F1B03046D4432D8CC70CBE76F831471">
    <w:name w:val="90F1B03046D4432D8CC70CBE76F83147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19B731B05274276BBE547D8CCA8A9F11">
    <w:name w:val="D19B731B05274276BBE547D8CCA8A9F1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C554446E564458874C7B42B0E421FF">
    <w:name w:val="23C554446E564458874C7B42B0E421FF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5A9FE7CA91D402BB818E29777C961EE">
    <w:name w:val="15A9FE7CA91D402BB818E29777C961EE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2430AD8FDB4405902490181772460F">
    <w:name w:val="3E2430AD8FDB4405902490181772460F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FFEC9FF8EF4CB5BF7586CE5150DCB9">
    <w:name w:val="3AFFEC9FF8EF4CB5BF7586CE5150DCB9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3F3D8164C8B41F6A36A4F1357B91540">
    <w:name w:val="83F3D8164C8B41F6A36A4F1357B91540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C4997538F4346B69EE2FF5E41532021">
    <w:name w:val="FC4997538F4346B69EE2FF5E41532021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D56DDD6DCA46FE9ABA807092413C59">
    <w:name w:val="D2D56DDD6DCA46FE9ABA807092413C59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C1A3B2CCF9C4AB1A5ED7CE8BE03B545">
    <w:name w:val="9C1A3B2CCF9C4AB1A5ED7CE8BE03B545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5C50BC395EC42FB980DE58967468FE8">
    <w:name w:val="F5C50BC395EC42FB980DE58967468FE8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9B4AA81BB374BA8BF2DF442AB2744BD">
    <w:name w:val="E9B4AA81BB374BA8BF2DF442AB2744BD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38C015B60A438E8DC58876505C7ABE">
    <w:name w:val="E038C015B60A438E8DC58876505C7ABE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F9FA3F6114A406C977A4146CECC6DB4">
    <w:name w:val="3F9FA3F6114A406C977A4146CECC6DB4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34E1A82AE3E439F9191C1C5C6E402A0">
    <w:name w:val="734E1A82AE3E439F9191C1C5C6E402A0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E43874E9B4B0FAC4BB72CEDC2113A">
    <w:name w:val="1D3E43874E9B4B0FAC4BB72CEDC2113A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DAE415DEB574E199CEAA68DE6AD46DC">
    <w:name w:val="3DAE415DEB574E199CEAA68DE6AD46DC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565C35ABB464A77AFE8018554036ABC">
    <w:name w:val="A565C35ABB464A77AFE8018554036ABC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920675D11E947ECA906F516D8D2176D">
    <w:name w:val="F920675D11E947ECA906F516D8D2176D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111D5D6E3943EAA074814838106015">
    <w:name w:val="1D111D5D6E3943EAA074814838106015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EEFCECA766141EEB7ADFFDF28DC42F0">
    <w:name w:val="BEEFCECA766141EEB7ADFFDF28DC42F0"/>
    <w:rsid w:val="005B6C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70101-0E2A-4749-BC7E-DCE181B7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362</Words>
  <Characters>993</Characters>
  <Application>Microsoft Office Word</Application>
  <DocSecurity>0</DocSecurity>
  <Lines>331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2</cp:revision>
  <cp:lastPrinted>2020-11-22T21:32:00Z</cp:lastPrinted>
  <dcterms:created xsi:type="dcterms:W3CDTF">2023-08-21T02:35:00Z</dcterms:created>
  <dcterms:modified xsi:type="dcterms:W3CDTF">2023-08-21T02:35:00Z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_NewReviewCycle">
    <vt:lpwstr/>
  </property>
</Properties>
</file>