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56"/>
        <w:gridCol w:w="753"/>
        <w:gridCol w:w="230"/>
        <w:gridCol w:w="526"/>
        <w:gridCol w:w="381"/>
        <w:gridCol w:w="28"/>
        <w:gridCol w:w="574"/>
        <w:gridCol w:w="240"/>
        <w:gridCol w:w="52"/>
        <w:gridCol w:w="437"/>
        <w:gridCol w:w="399"/>
        <w:gridCol w:w="99"/>
        <w:gridCol w:w="1110"/>
        <w:gridCol w:w="340"/>
        <w:gridCol w:w="606"/>
        <w:gridCol w:w="22"/>
        <w:gridCol w:w="42"/>
        <w:gridCol w:w="717"/>
        <w:gridCol w:w="1059"/>
      </w:tblGrid>
      <w:tr w:rsidR="00902FFB" w:rsidRPr="00C42567" w14:paraId="6901BFAA" w14:textId="77777777" w:rsidTr="00714866">
        <w:trPr>
          <w:trHeight w:val="288"/>
        </w:trPr>
        <w:tc>
          <w:tcPr>
            <w:tcW w:w="1219" w:type="pct"/>
            <w:shd w:val="clear" w:color="auto" w:fill="30A1AC"/>
            <w:vAlign w:val="center"/>
          </w:tcPr>
          <w:p w14:paraId="086BB138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caps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caps/>
                <w:color w:val="FFFFFF" w:themeColor="background1"/>
                <w:szCs w:val="16"/>
              </w:rPr>
              <w:t>Notification Details</w:t>
            </w:r>
          </w:p>
        </w:tc>
        <w:tc>
          <w:tcPr>
            <w:tcW w:w="1237" w:type="pct"/>
            <w:gridSpan w:val="6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7A693E" w14:textId="77777777" w:rsidR="006355FA" w:rsidRPr="006355FA" w:rsidRDefault="006355FA" w:rsidP="00C93D9C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16"/>
                </w:rPr>
                <w:id w:val="-199710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Pr="006355FA">
              <w:rPr>
                <w:rFonts w:asciiTheme="majorHAnsi" w:hAnsiTheme="majorHAnsi" w:cstheme="majorHAnsi"/>
                <w:szCs w:val="16"/>
              </w:rPr>
              <w:t xml:space="preserve"> General Practitioner</w:t>
            </w:r>
          </w:p>
        </w:tc>
        <w:tc>
          <w:tcPr>
            <w:tcW w:w="1329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43655" w14:textId="77777777" w:rsidR="006355FA" w:rsidRPr="006355FA" w:rsidRDefault="00F17CA0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7117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Hospital Practitioner</w:t>
            </w:r>
          </w:p>
        </w:tc>
        <w:tc>
          <w:tcPr>
            <w:tcW w:w="1214" w:type="pct"/>
            <w:gridSpan w:val="5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5274F" w14:textId="77777777" w:rsidR="006355FA" w:rsidRPr="006355FA" w:rsidRDefault="00F17CA0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84432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Other</w:t>
            </w:r>
          </w:p>
        </w:tc>
      </w:tr>
      <w:tr w:rsidR="00902FFB" w:rsidRPr="00C42567" w14:paraId="01F2CB04" w14:textId="77777777" w:rsidTr="00714866">
        <w:trPr>
          <w:trHeight w:val="288"/>
        </w:trPr>
        <w:tc>
          <w:tcPr>
            <w:tcW w:w="1219" w:type="pct"/>
            <w:shd w:val="clear" w:color="auto" w:fill="DAEEF3" w:themeFill="accent5" w:themeFillTint="33"/>
            <w:vAlign w:val="center"/>
          </w:tcPr>
          <w:p w14:paraId="0322BEEB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Name of person notifying 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881989885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846" w:type="pct"/>
                <w:gridSpan w:val="11"/>
                <w:shd w:val="clear" w:color="auto" w:fill="auto"/>
                <w:vAlign w:val="center"/>
              </w:tcPr>
              <w:p w14:paraId="6702EEE6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Insert name</w:t>
                </w:r>
              </w:p>
            </w:tc>
          </w:sdtContent>
        </w:sdt>
        <w:tc>
          <w:tcPr>
            <w:tcW w:w="720" w:type="pct"/>
            <w:gridSpan w:val="2"/>
            <w:shd w:val="clear" w:color="auto" w:fill="DAEEF3" w:themeFill="accent5" w:themeFillTint="33"/>
            <w:vAlign w:val="center"/>
          </w:tcPr>
          <w:p w14:paraId="7693C9DE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Date reported</w:t>
            </w:r>
          </w:p>
        </w:tc>
        <w:tc>
          <w:tcPr>
            <w:tcW w:w="1214" w:type="pct"/>
            <w:gridSpan w:val="5"/>
            <w:shd w:val="clear" w:color="auto" w:fill="auto"/>
            <w:vAlign w:val="center"/>
          </w:tcPr>
          <w:p w14:paraId="1EB4321A" w14:textId="77777777" w:rsidR="006355FA" w:rsidRPr="006355FA" w:rsidRDefault="00F17CA0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1793019272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6355FA"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sdtContent>
            </w:sdt>
          </w:p>
        </w:tc>
      </w:tr>
      <w:tr w:rsidR="00902FFB" w:rsidRPr="00C42567" w14:paraId="243CEFD2" w14:textId="77777777" w:rsidTr="00714866">
        <w:trPr>
          <w:trHeight w:val="288"/>
        </w:trPr>
        <w:tc>
          <w:tcPr>
            <w:tcW w:w="1219" w:type="pct"/>
            <w:shd w:val="clear" w:color="auto" w:fill="DAEEF3" w:themeFill="accent5" w:themeFillTint="33"/>
            <w:vAlign w:val="center"/>
          </w:tcPr>
          <w:p w14:paraId="5A631B70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Organisation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1865051077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846" w:type="pct"/>
                <w:gridSpan w:val="11"/>
                <w:shd w:val="clear" w:color="auto" w:fill="auto"/>
                <w:vAlign w:val="center"/>
              </w:tcPr>
              <w:p w14:paraId="2720805E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Organisation Name</w:t>
                </w:r>
              </w:p>
            </w:tc>
          </w:sdtContent>
        </w:sdt>
        <w:tc>
          <w:tcPr>
            <w:tcW w:w="720" w:type="pct"/>
            <w:gridSpan w:val="2"/>
            <w:shd w:val="clear" w:color="auto" w:fill="DAEEF3" w:themeFill="accent5" w:themeFillTint="33"/>
            <w:vAlign w:val="center"/>
          </w:tcPr>
          <w:p w14:paraId="24E9571D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Phone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621343227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214" w:type="pct"/>
                <w:gridSpan w:val="5"/>
                <w:shd w:val="clear" w:color="auto" w:fill="auto"/>
                <w:vAlign w:val="center"/>
              </w:tcPr>
              <w:p w14:paraId="26BFB985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Organisation Phone</w:t>
                </w:r>
              </w:p>
            </w:tc>
          </w:sdtContent>
        </w:sdt>
      </w:tr>
      <w:tr w:rsidR="00902FFB" w:rsidRPr="00C42567" w14:paraId="15D12DC4" w14:textId="77777777" w:rsidTr="00714866">
        <w:trPr>
          <w:trHeight w:val="288"/>
        </w:trPr>
        <w:tc>
          <w:tcPr>
            <w:tcW w:w="1219" w:type="pct"/>
            <w:shd w:val="clear" w:color="auto" w:fill="DAEEF3" w:themeFill="accent5" w:themeFillTint="33"/>
            <w:vAlign w:val="center"/>
          </w:tcPr>
          <w:p w14:paraId="50C91039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Case’s GP Details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652599112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846" w:type="pct"/>
                <w:gridSpan w:val="11"/>
                <w:shd w:val="clear" w:color="auto" w:fill="auto"/>
                <w:vAlign w:val="center"/>
              </w:tcPr>
              <w:p w14:paraId="4C8038BE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GP Name</w:t>
                </w:r>
              </w:p>
            </w:tc>
          </w:sdtContent>
        </w:sdt>
        <w:tc>
          <w:tcPr>
            <w:tcW w:w="720" w:type="pct"/>
            <w:gridSpan w:val="2"/>
            <w:shd w:val="clear" w:color="auto" w:fill="DAEEF3" w:themeFill="accent5" w:themeFillTint="33"/>
            <w:vAlign w:val="center"/>
          </w:tcPr>
          <w:p w14:paraId="6E0DA949" w14:textId="77777777" w:rsidR="006355FA" w:rsidRPr="006355FA" w:rsidRDefault="00764FC8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 xml:space="preserve">GP </w:t>
            </w:r>
            <w:r w:rsidR="006355FA" w:rsidRPr="006355FA">
              <w:rPr>
                <w:rFonts w:asciiTheme="majorHAnsi" w:hAnsiTheme="majorHAnsi" w:cstheme="majorHAnsi"/>
                <w:b/>
                <w:szCs w:val="16"/>
              </w:rPr>
              <w:t>Phone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1855414155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214" w:type="pct"/>
                <w:gridSpan w:val="5"/>
                <w:shd w:val="clear" w:color="auto" w:fill="auto"/>
                <w:vAlign w:val="center"/>
              </w:tcPr>
              <w:p w14:paraId="1D2454AD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GP Phone</w:t>
                </w:r>
              </w:p>
            </w:tc>
          </w:sdtContent>
        </w:sdt>
      </w:tr>
      <w:tr w:rsidR="00A271C8" w:rsidRPr="00C42567" w14:paraId="71CDFD1A" w14:textId="77777777" w:rsidTr="00DA20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A1AC"/>
            <w:vAlign w:val="center"/>
          </w:tcPr>
          <w:p w14:paraId="48CCBF26" w14:textId="5CE2628B" w:rsidR="009F73CA" w:rsidRPr="006355FA" w:rsidRDefault="009F73CA" w:rsidP="009F73CA">
            <w:pPr>
              <w:rPr>
                <w:rFonts w:asciiTheme="majorHAnsi" w:hAnsiTheme="majorHAnsi" w:cstheme="majorHAnsi"/>
                <w:b/>
                <w:caps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caps/>
                <w:color w:val="FFFFFF" w:themeColor="background1"/>
                <w:szCs w:val="16"/>
              </w:rPr>
              <w:t>PATIENT Details and RISK FACTORS</w:t>
            </w:r>
          </w:p>
        </w:tc>
      </w:tr>
      <w:tr w:rsidR="00DA20BF" w:rsidRPr="00C42567" w14:paraId="71214E82" w14:textId="77777777" w:rsidTr="00DA20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0673C8A8" w14:textId="77777777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Name of case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465083776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599" w:type="pct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E59266" w14:textId="77777777" w:rsidR="009F73CA" w:rsidRPr="006355FA" w:rsidRDefault="009F73CA" w:rsidP="009F73CA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Surname</w:t>
                </w:r>
              </w:p>
            </w:tc>
          </w:sdtContent>
        </w:sdt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944507533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2182" w:type="pct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C2E23D3" w14:textId="77777777" w:rsidR="009F73CA" w:rsidRPr="006355FA" w:rsidRDefault="009F73CA" w:rsidP="009F73CA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Given name(s</w:t>
                </w:r>
                <w:r w:rsidRPr="006355FA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902FFB" w:rsidRPr="00C42567" w14:paraId="2FAA9AE8" w14:textId="77777777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25CDD0E8" w14:textId="77777777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NHI Number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997157259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938" w:type="pct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D41B89" w14:textId="77777777" w:rsidR="009F73CA" w:rsidRPr="006355FA" w:rsidRDefault="009F73CA" w:rsidP="009F73CA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Enter number</w:t>
                </w:r>
              </w:p>
            </w:tc>
          </w:sdtContent>
        </w:sdt>
        <w:tc>
          <w:tcPr>
            <w:tcW w:w="661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5B314D01" w14:textId="77777777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Date of birth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634682240"/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798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641155" w14:textId="77777777" w:rsidR="009F73CA" w:rsidRPr="006355FA" w:rsidRDefault="009F73CA" w:rsidP="009F73CA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p>
            </w:tc>
          </w:sdtContent>
        </w:sdt>
        <w:tc>
          <w:tcPr>
            <w:tcW w:w="50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52F9A7EB" w14:textId="77777777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Gender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1697276496"/>
            <w:showingPlcHdr/>
            <w:dropDownList>
              <w:listItem w:displayText="Male" w:value="Male"/>
              <w:listItem w:displayText="Female" w:value="Female"/>
              <w:listItem w:displayText="Other" w:value="Other"/>
            </w:dropDownList>
          </w:sdtPr>
          <w:sdtEndPr>
            <w:rPr>
              <w:rStyle w:val="DefaultParagraphFont"/>
              <w:b w:val="0"/>
              <w:color w:val="BFBFBF" w:themeColor="background1" w:themeShade="BF"/>
            </w:rPr>
          </w:sdtEndPr>
          <w:sdtContent>
            <w:tc>
              <w:tcPr>
                <w:tcW w:w="881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EABCB7F" w14:textId="77777777" w:rsidR="009F73CA" w:rsidRPr="006355FA" w:rsidRDefault="009F73CA" w:rsidP="009F73CA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Select from list</w:t>
                </w:r>
              </w:p>
            </w:tc>
          </w:sdtContent>
        </w:sdt>
      </w:tr>
      <w:tr w:rsidR="00E602BE" w:rsidRPr="00C42567" w14:paraId="6D2E500E" w14:textId="77777777" w:rsidTr="00DA20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3F0592F8" w14:textId="77777777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Address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1422636952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781" w:type="pct"/>
                <w:gridSpan w:val="1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3E40205" w14:textId="77777777" w:rsidR="009F73CA" w:rsidRPr="006355FA" w:rsidRDefault="009F73CA" w:rsidP="009F73CA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address details</w:t>
                </w:r>
              </w:p>
            </w:tc>
          </w:sdtContent>
        </w:sdt>
      </w:tr>
      <w:tr w:rsidR="00902FFB" w:rsidRPr="00C42567" w14:paraId="5469FBC4" w14:textId="77777777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24C22BEA" w14:textId="53422FAF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Phone </w:t>
            </w:r>
            <w:r>
              <w:rPr>
                <w:rFonts w:asciiTheme="majorHAnsi" w:hAnsiTheme="majorHAnsi" w:cstheme="majorHAnsi"/>
                <w:b/>
                <w:szCs w:val="16"/>
              </w:rPr>
              <w:t>(h</w:t>
            </w:r>
            <w:r w:rsidRPr="006355FA">
              <w:rPr>
                <w:rFonts w:asciiTheme="majorHAnsi" w:hAnsiTheme="majorHAnsi" w:cstheme="majorHAnsi"/>
                <w:b/>
                <w:szCs w:val="16"/>
              </w:rPr>
              <w:t>ome</w:t>
            </w:r>
            <w:r>
              <w:rPr>
                <w:rFonts w:asciiTheme="majorHAnsi" w:hAnsiTheme="majorHAnsi" w:cstheme="majorHAnsi"/>
                <w:b/>
                <w:szCs w:val="16"/>
              </w:rPr>
              <w:t>)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2040547406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938" w:type="pct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81B692E" w14:textId="77777777" w:rsidR="009F73CA" w:rsidRPr="006355FA" w:rsidRDefault="009F73CA" w:rsidP="009F73CA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 xml:space="preserve">Add phone    </w:t>
                </w:r>
              </w:p>
            </w:tc>
          </w:sdtContent>
        </w:sdt>
        <w:tc>
          <w:tcPr>
            <w:tcW w:w="661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5E9ED3E3" w14:textId="2D2C357A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Phone </w:t>
            </w:r>
            <w:r>
              <w:rPr>
                <w:rFonts w:asciiTheme="majorHAnsi" w:hAnsiTheme="majorHAnsi" w:cstheme="majorHAnsi"/>
                <w:b/>
                <w:szCs w:val="16"/>
              </w:rPr>
              <w:t>(w</w:t>
            </w:r>
            <w:r w:rsidRPr="006355FA">
              <w:rPr>
                <w:rFonts w:asciiTheme="majorHAnsi" w:hAnsiTheme="majorHAnsi" w:cstheme="majorHAnsi"/>
                <w:b/>
                <w:szCs w:val="16"/>
              </w:rPr>
              <w:t>ork</w:t>
            </w:r>
            <w:r>
              <w:rPr>
                <w:rFonts w:asciiTheme="majorHAnsi" w:hAnsiTheme="majorHAnsi" w:cstheme="majorHAnsi"/>
                <w:b/>
                <w:szCs w:val="16"/>
              </w:rPr>
              <w:t>)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168755011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798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E33A4ED" w14:textId="77777777" w:rsidR="009F73CA" w:rsidRPr="006355FA" w:rsidRDefault="009F73CA" w:rsidP="009F73CA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DA20BF">
                  <w:rPr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Work number</w:t>
                </w:r>
              </w:p>
            </w:tc>
          </w:sdtContent>
        </w:sdt>
        <w:tc>
          <w:tcPr>
            <w:tcW w:w="50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6E4ADC6E" w14:textId="77777777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Mobile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1515921988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881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8F75AFA" w14:textId="77777777" w:rsidR="009F73CA" w:rsidRPr="006355FA" w:rsidRDefault="009F73CA" w:rsidP="009F73CA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DA20BF">
                  <w:rPr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Insert mobile</w:t>
                </w:r>
              </w:p>
            </w:tc>
          </w:sdtContent>
        </w:sdt>
      </w:tr>
      <w:tr w:rsidR="00DA20BF" w:rsidRPr="00C42567" w14:paraId="51C51F39" w14:textId="77777777" w:rsidTr="00DA20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00EC6AF8" w14:textId="77777777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Ethnicity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1152361264"/>
            <w:showingPlcHdr/>
            <w:dropDownList>
              <w:listItem w:displayText="Chinese" w:value="Chinese"/>
              <w:listItem w:displayText="Cook Island Maori" w:value="Cook Island Maori"/>
              <w:listItem w:displayText="Indian" w:value="Indian"/>
              <w:listItem w:displayText="Maori" w:value="Maori"/>
              <w:listItem w:displayText="Niuean" w:value="Niuean"/>
              <w:listItem w:displayText="NZ European" w:value="NZ European"/>
              <w:listItem w:displayText="Samoan" w:value="Samoan"/>
              <w:listItem w:displayText="Tongan" w:value="Tongan"/>
              <w:listItem w:displayText="Other" w:value="Other"/>
            </w:dropDownList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599" w:type="pct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8D05AA1" w14:textId="77777777" w:rsidR="009F73CA" w:rsidRPr="006355FA" w:rsidRDefault="009F73CA" w:rsidP="009F73CA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Choose an item</w:t>
                </w:r>
              </w:p>
            </w:tc>
          </w:sdtContent>
        </w:sdt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541975275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2182" w:type="pct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C317E40" w14:textId="77777777" w:rsidR="009F73CA" w:rsidRPr="006355FA" w:rsidRDefault="009F73CA" w:rsidP="009F73CA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DA20BF">
                  <w:rPr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Other, please specify</w:t>
                </w:r>
              </w:p>
            </w:tc>
          </w:sdtContent>
        </w:sdt>
      </w:tr>
      <w:tr w:rsidR="00E602BE" w:rsidRPr="00C42567" w14:paraId="5AB7B36A" w14:textId="77777777" w:rsidTr="00DA20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124BB842" w14:textId="77777777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Occupation and employer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1806922510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781" w:type="pct"/>
                <w:gridSpan w:val="1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DE87AB0" w14:textId="77777777" w:rsidR="009F73CA" w:rsidRPr="006355FA" w:rsidRDefault="009F73CA" w:rsidP="009F73CA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DA20BF">
                  <w:rPr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Insert details</w:t>
                </w:r>
              </w:p>
            </w:tc>
          </w:sdtContent>
        </w:sdt>
      </w:tr>
      <w:tr w:rsidR="00DA20BF" w:rsidRPr="00C42567" w14:paraId="4027875D" w14:textId="77777777" w:rsidTr="00DA20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5B36BA1A" w14:textId="139B8FBA" w:rsidR="00E34CB8" w:rsidRDefault="009F73CA" w:rsidP="00DA20BF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Attends/works at</w:t>
            </w:r>
            <w:r w:rsidR="00E34CB8">
              <w:rPr>
                <w:rFonts w:asciiTheme="majorHAnsi" w:hAnsiTheme="majorHAnsi" w:cstheme="majorHAnsi"/>
                <w:b/>
                <w:szCs w:val="16"/>
              </w:rPr>
              <w:t xml:space="preserve"> ELS</w:t>
            </w:r>
            <w:r>
              <w:rPr>
                <w:rFonts w:asciiTheme="majorHAnsi" w:hAnsiTheme="majorHAnsi" w:cstheme="majorHAnsi"/>
                <w:b/>
                <w:szCs w:val="16"/>
              </w:rPr>
              <w:t>,</w:t>
            </w: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</w:p>
          <w:p w14:paraId="546ABE8D" w14:textId="6D7FCF0B" w:rsidR="009F73CA" w:rsidRPr="006355FA" w:rsidRDefault="009F73CA" w:rsidP="00DA20BF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School or Healthcare facility </w:t>
            </w:r>
          </w:p>
        </w:tc>
        <w:tc>
          <w:tcPr>
            <w:tcW w:w="4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1D0748" w14:textId="77777777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29271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C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Yes</w:t>
            </w:r>
          </w:p>
        </w:tc>
        <w:tc>
          <w:tcPr>
            <w:tcW w:w="3293" w:type="pct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AD29C0" w14:textId="77777777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If yes, name &amp; address of facility: </w:t>
            </w: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-1983836534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name and address</w:t>
                </w:r>
              </w:sdtContent>
            </w:sdt>
          </w:p>
        </w:tc>
      </w:tr>
      <w:tr w:rsidR="00DA20BF" w:rsidRPr="00C42567" w14:paraId="628F6FA0" w14:textId="77777777" w:rsidTr="00DA20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4780C1BE" w14:textId="77777777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57063" w14:textId="77777777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9631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C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No</w:t>
            </w:r>
          </w:p>
        </w:tc>
        <w:tc>
          <w:tcPr>
            <w:tcW w:w="3293" w:type="pct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05620D" w14:textId="77777777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Dates attended in past 7</w:t>
            </w: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 days: </w:t>
            </w: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1302738982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Insert dates</w:t>
                </w:r>
              </w:sdtContent>
            </w:sdt>
          </w:p>
        </w:tc>
      </w:tr>
      <w:tr w:rsidR="00A271C8" w:rsidRPr="00C42567" w14:paraId="0BDC70B6" w14:textId="77777777" w:rsidTr="00DA20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A1AC"/>
            <w:vAlign w:val="center"/>
          </w:tcPr>
          <w:p w14:paraId="33BA4456" w14:textId="650B7CC4" w:rsidR="009F73CA" w:rsidRPr="006355FA" w:rsidRDefault="009F73CA" w:rsidP="009F73CA">
            <w:pPr>
              <w:rPr>
                <w:rFonts w:asciiTheme="majorHAnsi" w:hAnsiTheme="majorHAnsi" w:cstheme="majorHAnsi"/>
                <w:color w:val="FFFFFF" w:themeColor="background1"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>BASIS OF DIAGNOSIS</w:t>
            </w:r>
          </w:p>
        </w:tc>
      </w:tr>
      <w:tr w:rsidR="00DA20BF" w:rsidRPr="00C42567" w14:paraId="04B421D7" w14:textId="77777777" w:rsidTr="00DB7C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22DCA4F3" w14:textId="6B11E386" w:rsidR="009F73CA" w:rsidRPr="00DB7C5D" w:rsidRDefault="009F73CA" w:rsidP="00DB7C5D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Meningitis</w:t>
            </w:r>
            <w:r w:rsidR="00DB7C5D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B0C5EA" w14:textId="77777777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6150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C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3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A547FF" w14:textId="77777777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5852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C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0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C7DF00" w14:textId="77777777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769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C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  <w:tc>
          <w:tcPr>
            <w:tcW w:w="1041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02C2C2EB" w14:textId="77777777" w:rsidR="009F73CA" w:rsidRPr="006355FA" w:rsidRDefault="009F73CA" w:rsidP="009F73CA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Meningococcal pneumonia</w:t>
            </w:r>
          </w:p>
        </w:tc>
        <w:tc>
          <w:tcPr>
            <w:tcW w:w="48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BC6287" w14:textId="77777777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3147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C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37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1C8E84" w14:textId="77777777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3327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C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9434A3" w14:textId="77777777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6100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C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</w:tr>
      <w:tr w:rsidR="00DA20BF" w:rsidRPr="00C42567" w14:paraId="438CAEF1" w14:textId="77777777" w:rsidTr="00DB7C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0D82F9AB" w14:textId="3087BF73" w:rsidR="009F73CA" w:rsidRPr="006355FA" w:rsidRDefault="009F73CA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Septicaemia</w:t>
            </w:r>
            <w:r w:rsidR="00DB7C5D">
              <w:rPr>
                <w:rFonts w:asciiTheme="majorHAnsi" w:hAnsiTheme="majorHAnsi" w:cstheme="majorHAnsi"/>
                <w:b/>
                <w:szCs w:val="16"/>
              </w:rPr>
              <w:t>/ sepsis</w:t>
            </w:r>
          </w:p>
        </w:tc>
        <w:tc>
          <w:tcPr>
            <w:tcW w:w="3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B0D050" w14:textId="72A31ACF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72922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5D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3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3479EF" w14:textId="77777777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20234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C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0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369CD0" w14:textId="77777777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21353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C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  <w:tc>
          <w:tcPr>
            <w:tcW w:w="1041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102AD359" w14:textId="77777777" w:rsidR="009F73CA" w:rsidRPr="006355FA" w:rsidRDefault="009F73CA" w:rsidP="009F73CA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Meningococcal conjunctivitis</w:t>
            </w:r>
          </w:p>
        </w:tc>
        <w:tc>
          <w:tcPr>
            <w:tcW w:w="48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FAB381" w14:textId="77777777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78449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C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37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C54238" w14:textId="77777777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30137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C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A1677" w14:textId="77777777" w:rsidR="009F73CA" w:rsidRPr="006355FA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310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C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F73CA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</w:tr>
      <w:tr w:rsidR="00DB7C5D" w:rsidRPr="00C42567" w14:paraId="685495B9" w14:textId="77777777" w:rsidTr="00DB7C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29F91F77" w14:textId="1B18DFEF" w:rsidR="00DB7C5D" w:rsidRDefault="00DB7C5D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Fever</w:t>
            </w:r>
          </w:p>
        </w:tc>
        <w:tc>
          <w:tcPr>
            <w:tcW w:w="3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38E987" w14:textId="64B8CD3D" w:rsidR="00DB7C5D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4971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5D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B7C5D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3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63BCF5" w14:textId="73DA8722" w:rsidR="00DB7C5D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20955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5D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DB7C5D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0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54BF79" w14:textId="2A46CED3" w:rsidR="00DB7C5D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0370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5D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DB7C5D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  <w:tc>
          <w:tcPr>
            <w:tcW w:w="1041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62424ED6" w14:textId="144D5AB9" w:rsidR="00DB7C5D" w:rsidRDefault="00DB7C5D" w:rsidP="009F73CA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Rash</w:t>
            </w:r>
          </w:p>
        </w:tc>
        <w:tc>
          <w:tcPr>
            <w:tcW w:w="48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D74554" w14:textId="3916C776" w:rsidR="00DB7C5D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4163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5D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DB7C5D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37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8B7C55" w14:textId="18C4AAB4" w:rsidR="00DB7C5D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28038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5D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DB7C5D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DBA66" w14:textId="6B2EF412" w:rsidR="00DB7C5D" w:rsidRDefault="00F17CA0" w:rsidP="009F73C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86578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5D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DB7C5D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</w:tr>
      <w:tr w:rsidR="00DA20BF" w:rsidRPr="00C42567" w14:paraId="46D5BCC1" w14:textId="7574FE62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072039FB" w14:textId="77777777" w:rsidR="00DA20BF" w:rsidRPr="006355FA" w:rsidRDefault="00DA20BF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Other invasive (e.g. septic arthritis, pericarditis)</w:t>
            </w:r>
          </w:p>
        </w:tc>
        <w:tc>
          <w:tcPr>
            <w:tcW w:w="3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5D1145" w14:textId="77777777" w:rsidR="00DA20BF" w:rsidRPr="006355FA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159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BF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DA20BF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3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C8205" w14:textId="77777777" w:rsidR="00DA20BF" w:rsidRPr="006355FA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7749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BF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DA20BF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0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C4E0B1" w14:textId="77777777" w:rsidR="00DA20BF" w:rsidRPr="006355FA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6959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BF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DA20BF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  <w:tc>
          <w:tcPr>
            <w:tcW w:w="1041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ECCF32" w14:textId="77777777" w:rsidR="00DA20BF" w:rsidRPr="006355FA" w:rsidRDefault="00F17CA0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-1970272056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DA20BF"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Insert details</w:t>
                </w:r>
              </w:sdtContent>
            </w:sdt>
            <w:r w:rsidR="00DA20BF">
              <w:rPr>
                <w:rStyle w:val="Style3"/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383" w:type="pct"/>
            <w:gridSpan w:val="6"/>
            <w:vAlign w:val="center"/>
          </w:tcPr>
          <w:p w14:paraId="244FF49B" w14:textId="1DDBDC07" w:rsidR="00DA20BF" w:rsidRPr="00C42567" w:rsidRDefault="00DA20BF" w:rsidP="00902FFB"/>
        </w:tc>
      </w:tr>
      <w:tr w:rsidR="00902FFB" w:rsidRPr="00C42567" w14:paraId="26FB2B26" w14:textId="77777777" w:rsidTr="00DA20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21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10B7213E" w14:textId="77777777" w:rsidR="00902FFB" w:rsidRPr="006355FA" w:rsidRDefault="00902FFB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Onset date of symptoms: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154112083"/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781" w:type="pct"/>
                <w:gridSpan w:val="1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C82F4EE" w14:textId="77777777" w:rsidR="00902FFB" w:rsidRDefault="00902FFB" w:rsidP="00902FFB">
                <w:pPr>
                  <w:rPr>
                    <w:rStyle w:val="Style2"/>
                    <w:rFonts w:asciiTheme="majorHAnsi" w:hAnsiTheme="majorHAnsi" w:cstheme="majorHAnsi"/>
                    <w:sz w:val="16"/>
                    <w:szCs w:val="16"/>
                  </w:rPr>
                </w:pPr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p>
            </w:tc>
          </w:sdtContent>
        </w:sdt>
      </w:tr>
      <w:tr w:rsidR="00902FFB" w:rsidRPr="00C42567" w14:paraId="4EAEC22D" w14:textId="77777777" w:rsidTr="00DA20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19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A1AC"/>
            <w:vAlign w:val="center"/>
          </w:tcPr>
          <w:p w14:paraId="0CB31EBC" w14:textId="77777777" w:rsidR="00902FFB" w:rsidRPr="006355FA" w:rsidRDefault="00902FFB" w:rsidP="00902FFB">
            <w:pP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 xml:space="preserve">CLINICAL MANAGEMENT </w:t>
            </w:r>
          </w:p>
        </w:tc>
      </w:tr>
      <w:tr w:rsidR="00902FFB" w:rsidRPr="00C42567" w14:paraId="4F8F312B" w14:textId="77777777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1" w:type="pct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215C14D0" w14:textId="77777777" w:rsidR="00902FFB" w:rsidRPr="006355FA" w:rsidRDefault="00902FFB" w:rsidP="00902FFB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Laboratory confirmation of disease </w:t>
            </w:r>
          </w:p>
        </w:tc>
        <w:tc>
          <w:tcPr>
            <w:tcW w:w="430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972895" w14:textId="77777777" w:rsidR="00902FFB" w:rsidRPr="006355FA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2955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FB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02FFB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415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FCBEBD" w14:textId="77777777" w:rsidR="00902FFB" w:rsidRPr="006355FA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68582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FB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02FFB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070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2E0DA3" w14:textId="77777777" w:rsidR="00902FFB" w:rsidRPr="006355FA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79980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FB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02FFB" w:rsidRPr="006355FA">
              <w:rPr>
                <w:rFonts w:asciiTheme="majorHAnsi" w:hAnsiTheme="majorHAnsi" w:cstheme="majorHAnsi"/>
                <w:szCs w:val="16"/>
              </w:rPr>
              <w:t xml:space="preserve">  Awaited</w:t>
            </w:r>
          </w:p>
        </w:tc>
        <w:tc>
          <w:tcPr>
            <w:tcW w:w="915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CDE9CD" w14:textId="77777777" w:rsidR="00902FFB" w:rsidRPr="006355FA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8333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FB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02FFB" w:rsidRPr="006355FA">
              <w:rPr>
                <w:rFonts w:asciiTheme="majorHAnsi" w:hAnsiTheme="majorHAnsi" w:cstheme="majorHAnsi"/>
                <w:szCs w:val="16"/>
              </w:rPr>
              <w:t xml:space="preserve">  Not Done </w:t>
            </w:r>
          </w:p>
        </w:tc>
      </w:tr>
      <w:tr w:rsidR="00902FFB" w:rsidRPr="00C42567" w14:paraId="0B3F1FA8" w14:textId="12AF5B07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1" w:type="pct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435E1457" w14:textId="77777777" w:rsidR="00902FFB" w:rsidRPr="006355FA" w:rsidRDefault="00902FFB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Type of laboratory confirmation (if done):</w:t>
            </w:r>
          </w:p>
        </w:tc>
        <w:tc>
          <w:tcPr>
            <w:tcW w:w="2829" w:type="pct"/>
            <w:gridSpan w:val="13"/>
            <w:vAlign w:val="center"/>
          </w:tcPr>
          <w:p w14:paraId="3D2FADA1" w14:textId="74174E6D" w:rsidR="00902FFB" w:rsidRPr="00C42567" w:rsidRDefault="00902FFB" w:rsidP="00902FFB"/>
        </w:tc>
      </w:tr>
      <w:tr w:rsidR="00902FFB" w:rsidRPr="00C42567" w14:paraId="6AD67250" w14:textId="77777777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1" w:type="pct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0FAE1F8A" w14:textId="77777777" w:rsidR="00902FFB" w:rsidRPr="007E1833" w:rsidRDefault="00902FFB" w:rsidP="00902FF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PCR from blood, CSF or other sterile site</w:t>
            </w:r>
          </w:p>
        </w:tc>
        <w:tc>
          <w:tcPr>
            <w:tcW w:w="4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CAAC1" w14:textId="7AB78525" w:rsidR="00902FFB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4505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51">
                  <w:rPr>
                    <w:rFonts w:ascii="MS Gothic" w:eastAsia="MS Gothic" w:hAnsi="MS Gothic" w:cs="Segoe UI Symbol" w:hint="eastAsia"/>
                    <w:szCs w:val="16"/>
                  </w:rPr>
                  <w:t>☐</w:t>
                </w:r>
              </w:sdtContent>
            </w:sdt>
            <w:r w:rsidR="00902FFB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41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2F7BBD" w14:textId="77777777" w:rsidR="00902FFB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30658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FB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02FFB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07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AAE264" w14:textId="10DC2163" w:rsidR="00902FFB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7922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51">
                  <w:rPr>
                    <w:rFonts w:ascii="MS Gothic" w:eastAsia="MS Gothic" w:hAnsi="MS Gothic" w:cs="Segoe UI Symbol" w:hint="eastAsia"/>
                    <w:szCs w:val="16"/>
                  </w:rPr>
                  <w:t>☐</w:t>
                </w:r>
              </w:sdtContent>
            </w:sdt>
            <w:r w:rsidR="00902FFB" w:rsidRPr="006355FA">
              <w:rPr>
                <w:rFonts w:asciiTheme="majorHAnsi" w:hAnsiTheme="majorHAnsi" w:cstheme="majorHAnsi"/>
                <w:szCs w:val="16"/>
              </w:rPr>
              <w:t xml:space="preserve">  Not done</w:t>
            </w:r>
          </w:p>
        </w:tc>
        <w:tc>
          <w:tcPr>
            <w:tcW w:w="91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BC0345" w14:textId="6111233E" w:rsidR="00902FFB" w:rsidRPr="006355FA" w:rsidRDefault="00902FFB" w:rsidP="00902FFB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902FFB" w:rsidRPr="00C42567" w14:paraId="11D800FA" w14:textId="77777777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1" w:type="pct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3FEC57D4" w14:textId="77777777" w:rsidR="00902FFB" w:rsidRPr="007E1833" w:rsidRDefault="00902FFB" w:rsidP="00902FF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Blood or CSF gram stain or culture</w:t>
            </w:r>
          </w:p>
        </w:tc>
        <w:tc>
          <w:tcPr>
            <w:tcW w:w="4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F24817" w14:textId="77777777" w:rsidR="00902FFB" w:rsidRPr="006355FA" w:rsidRDefault="00902FFB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="Segoe UI Symbol" w:eastAsia="MS Gothic" w:hAnsi="Segoe UI Symbol" w:cs="Segoe UI Symbol"/>
                <w:szCs w:val="16"/>
              </w:rPr>
              <w:t>☐</w:t>
            </w:r>
            <w:r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41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C47FA9" w14:textId="77777777" w:rsidR="00902FFB" w:rsidRPr="006355FA" w:rsidRDefault="00902FFB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="Segoe UI Symbol" w:eastAsia="MS Gothic" w:hAnsi="Segoe UI Symbol" w:cs="Segoe UI Symbol"/>
                <w:szCs w:val="16"/>
              </w:rPr>
              <w:t>☐</w:t>
            </w:r>
            <w:r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07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62400C" w14:textId="77777777" w:rsidR="00902FFB" w:rsidRPr="006355FA" w:rsidRDefault="00902FFB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="Segoe UI Symbol" w:eastAsia="MS Gothic" w:hAnsi="Segoe UI Symbol" w:cs="Segoe UI Symbol"/>
                <w:szCs w:val="16"/>
              </w:rPr>
              <w:t>☐</w:t>
            </w:r>
            <w:r w:rsidRPr="006355FA">
              <w:rPr>
                <w:rFonts w:asciiTheme="majorHAnsi" w:hAnsiTheme="majorHAnsi" w:cstheme="majorHAnsi"/>
                <w:szCs w:val="16"/>
              </w:rPr>
              <w:t xml:space="preserve">  Not done</w:t>
            </w:r>
          </w:p>
        </w:tc>
        <w:tc>
          <w:tcPr>
            <w:tcW w:w="91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3FFB68" w14:textId="77777777" w:rsidR="00902FFB" w:rsidRPr="006355FA" w:rsidRDefault="00902FFB" w:rsidP="00902FFB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szCs w:val="16"/>
              </w:rPr>
              <w:t xml:space="preserve">Date: </w:t>
            </w: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-652609832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sdtContent>
            </w:sdt>
          </w:p>
          <w:p w14:paraId="5F9C7F99" w14:textId="77777777" w:rsidR="00902FFB" w:rsidRPr="006355FA" w:rsidRDefault="00902FFB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902FFB" w:rsidRPr="00C42567" w14:paraId="5829052C" w14:textId="77777777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1" w:type="pct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26AA3BFB" w14:textId="77777777" w:rsidR="00902FFB" w:rsidRDefault="00902FFB" w:rsidP="00902FF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 xml:space="preserve">CSF latex agglutination test </w:t>
            </w:r>
          </w:p>
        </w:tc>
        <w:tc>
          <w:tcPr>
            <w:tcW w:w="4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CBD8C2" w14:textId="77777777" w:rsidR="00902FFB" w:rsidRPr="006355FA" w:rsidRDefault="00902FFB" w:rsidP="00902FFB">
            <w:pPr>
              <w:rPr>
                <w:rFonts w:ascii="Segoe UI Symbol" w:eastAsia="MS Gothic" w:hAnsi="Segoe UI Symbol" w:cs="Segoe UI Symbol"/>
                <w:szCs w:val="16"/>
              </w:rPr>
            </w:pPr>
            <w:r w:rsidRPr="006355FA">
              <w:rPr>
                <w:rFonts w:ascii="Segoe UI Symbol" w:eastAsia="MS Gothic" w:hAnsi="Segoe UI Symbol" w:cs="Segoe UI Symbol"/>
                <w:szCs w:val="16"/>
              </w:rPr>
              <w:t>☐</w:t>
            </w:r>
            <w:r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41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477CBF" w14:textId="77777777" w:rsidR="00902FFB" w:rsidRPr="006355FA" w:rsidRDefault="00902FFB" w:rsidP="00902FFB">
            <w:pPr>
              <w:rPr>
                <w:rFonts w:ascii="Segoe UI Symbol" w:eastAsia="MS Gothic" w:hAnsi="Segoe UI Symbol" w:cs="Segoe UI Symbol"/>
                <w:szCs w:val="16"/>
              </w:rPr>
            </w:pPr>
            <w:r w:rsidRPr="006355FA">
              <w:rPr>
                <w:rFonts w:ascii="Segoe UI Symbol" w:eastAsia="MS Gothic" w:hAnsi="Segoe UI Symbol" w:cs="Segoe UI Symbol"/>
                <w:szCs w:val="16"/>
              </w:rPr>
              <w:t>☐</w:t>
            </w:r>
            <w:r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07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895F02" w14:textId="77777777" w:rsidR="00902FFB" w:rsidRPr="006355FA" w:rsidRDefault="00902FFB" w:rsidP="00902FFB">
            <w:pPr>
              <w:rPr>
                <w:rFonts w:ascii="Segoe UI Symbol" w:eastAsia="MS Gothic" w:hAnsi="Segoe UI Symbol" w:cs="Segoe UI Symbol"/>
                <w:szCs w:val="16"/>
              </w:rPr>
            </w:pPr>
            <w:r w:rsidRPr="006355FA">
              <w:rPr>
                <w:rFonts w:ascii="Segoe UI Symbol" w:eastAsia="MS Gothic" w:hAnsi="Segoe UI Symbol" w:cs="Segoe UI Symbol"/>
                <w:szCs w:val="16"/>
              </w:rPr>
              <w:t>☐</w:t>
            </w:r>
            <w:r w:rsidRPr="006355FA">
              <w:rPr>
                <w:rFonts w:asciiTheme="majorHAnsi" w:hAnsiTheme="majorHAnsi" w:cstheme="majorHAnsi"/>
                <w:szCs w:val="16"/>
              </w:rPr>
              <w:t xml:space="preserve">  Not done</w:t>
            </w:r>
          </w:p>
        </w:tc>
        <w:tc>
          <w:tcPr>
            <w:tcW w:w="91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0ED5B3" w14:textId="77777777" w:rsidR="00902FFB" w:rsidRPr="006355FA" w:rsidRDefault="00902FFB" w:rsidP="00902FFB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szCs w:val="16"/>
              </w:rPr>
              <w:t xml:space="preserve">Date: </w:t>
            </w: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969860766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sdtContent>
            </w:sdt>
          </w:p>
        </w:tc>
      </w:tr>
      <w:tr w:rsidR="00714866" w:rsidRPr="00C90501" w14:paraId="79359969" w14:textId="622713A4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1" w:type="pct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38B85E53" w14:textId="77777777" w:rsidR="00714866" w:rsidRDefault="00714866" w:rsidP="00902FF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 xml:space="preserve">Other </w:t>
            </w:r>
          </w:p>
        </w:tc>
        <w:tc>
          <w:tcPr>
            <w:tcW w:w="2829" w:type="pct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296D12" w14:textId="1E7586D7" w:rsidR="00714866" w:rsidRPr="00C42567" w:rsidRDefault="00F17CA0" w:rsidP="00902FFB"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-1184435205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714866"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Insert details</w:t>
                </w:r>
              </w:sdtContent>
            </w:sdt>
          </w:p>
        </w:tc>
      </w:tr>
      <w:tr w:rsidR="00902FFB" w:rsidRPr="00C42567" w14:paraId="5EDC0CF9" w14:textId="77777777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1" w:type="pct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5CA22743" w14:textId="77777777" w:rsidR="00C90501" w:rsidRDefault="00C90501" w:rsidP="00902FFB">
            <w:pPr>
              <w:rPr>
                <w:rFonts w:asciiTheme="majorHAnsi" w:hAnsiTheme="majorHAnsi" w:cstheme="majorHAnsi"/>
                <w:b/>
                <w:szCs w:val="16"/>
                <w:lang w:val="en-GB"/>
              </w:rPr>
            </w:pPr>
          </w:p>
          <w:p w14:paraId="2AAA8912" w14:textId="53C92090" w:rsidR="00C90501" w:rsidRDefault="00902FFB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C90501">
              <w:rPr>
                <w:rFonts w:asciiTheme="majorHAnsi" w:hAnsiTheme="majorHAnsi" w:cstheme="majorHAnsi"/>
                <w:b/>
                <w:szCs w:val="16"/>
                <w:lang w:val="en-GB"/>
              </w:rPr>
              <w:t>Hospitalised</w:t>
            </w:r>
            <w:r w:rsidRPr="006355FA">
              <w:rPr>
                <w:rFonts w:asciiTheme="majorHAnsi" w:hAnsiTheme="majorHAnsi" w:cstheme="majorHAnsi"/>
                <w:b/>
                <w:szCs w:val="16"/>
              </w:rPr>
              <w:t>?</w:t>
            </w:r>
          </w:p>
          <w:p w14:paraId="184B5C24" w14:textId="5EB6ECE2" w:rsidR="00902FFB" w:rsidRPr="006355FA" w:rsidRDefault="00902FFB" w:rsidP="00902FFB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  </w:t>
            </w:r>
          </w:p>
        </w:tc>
        <w:tc>
          <w:tcPr>
            <w:tcW w:w="430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1A8275" w14:textId="77777777" w:rsidR="00902FFB" w:rsidRPr="006355FA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52925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FB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02FFB" w:rsidRPr="006355FA">
              <w:rPr>
                <w:rFonts w:asciiTheme="majorHAnsi" w:hAnsiTheme="majorHAnsi" w:cstheme="majorHAnsi"/>
                <w:szCs w:val="16"/>
              </w:rPr>
              <w:t xml:space="preserve">  Yes </w:t>
            </w:r>
          </w:p>
        </w:tc>
        <w:tc>
          <w:tcPr>
            <w:tcW w:w="415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0B90E0" w14:textId="77777777" w:rsidR="00902FFB" w:rsidRPr="006355FA" w:rsidRDefault="00F17CA0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523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FB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02FFB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070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C1E16E" w14:textId="77777777" w:rsidR="00902FFB" w:rsidRPr="006355FA" w:rsidRDefault="00F17CA0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89493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FB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02FFB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  <w:tc>
          <w:tcPr>
            <w:tcW w:w="915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7AFA2A" w14:textId="27F3313E" w:rsidR="00902FFB" w:rsidRPr="006355FA" w:rsidRDefault="00902FFB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Hospital Admission:</w:t>
            </w:r>
            <w:r w:rsidRPr="006355FA">
              <w:rPr>
                <w:rFonts w:asciiTheme="majorHAnsi" w:hAnsiTheme="majorHAnsi" w:cstheme="majorHAnsi"/>
                <w:szCs w:val="16"/>
              </w:rPr>
              <w:t xml:space="preserve">: </w:t>
            </w: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-1305769613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sdtContent>
            </w:sdt>
          </w:p>
        </w:tc>
      </w:tr>
      <w:tr w:rsidR="00902FFB" w:rsidRPr="00C42567" w14:paraId="57BAA6CA" w14:textId="77777777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1" w:type="pct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7F5BD820" w14:textId="77777777" w:rsidR="00C90501" w:rsidRDefault="00C90501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</w:p>
          <w:p w14:paraId="317A6174" w14:textId="017F409C" w:rsidR="00C90501" w:rsidRDefault="00902FFB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 xml:space="preserve">Antibiotics given (and if yes, which)? </w:t>
            </w:r>
          </w:p>
          <w:p w14:paraId="3AEAA5FE" w14:textId="40525457" w:rsidR="00C90501" w:rsidRPr="006355FA" w:rsidRDefault="00C90501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430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EECC93" w14:textId="77777777" w:rsidR="00902FFB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20389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FB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02FFB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415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2B124C" w14:textId="77777777" w:rsidR="00902FFB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4943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FB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02FFB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070" w:type="pct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69C0DA" w14:textId="3DF6E54A" w:rsidR="00902FFB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Style w:val="PlaceholderText"/>
                  <w:rFonts w:asciiTheme="majorHAnsi" w:hAnsiTheme="majorHAnsi" w:cstheme="majorHAnsi"/>
                  <w:b/>
                  <w:color w:val="BFBFBF" w:themeColor="background1" w:themeShade="BF"/>
                  <w:sz w:val="18"/>
                  <w:szCs w:val="18"/>
                </w:rPr>
                <w:id w:val="1276441850"/>
                <w:text/>
              </w:sdtPr>
              <w:sdtEndPr>
                <w:rPr>
                  <w:rStyle w:val="PlaceholderText"/>
                </w:rPr>
              </w:sdtEndPr>
              <w:sdtContent>
                <w:r w:rsidR="00DA20BF"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Insert details</w:t>
                </w:r>
              </w:sdtContent>
            </w:sdt>
          </w:p>
        </w:tc>
        <w:tc>
          <w:tcPr>
            <w:tcW w:w="915" w:type="pct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1863D5" w14:textId="77777777" w:rsidR="00902FFB" w:rsidRPr="006355FA" w:rsidRDefault="00902FFB" w:rsidP="00902FFB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szCs w:val="16"/>
              </w:rPr>
              <w:t>Date</w:t>
            </w:r>
            <w:r>
              <w:rPr>
                <w:rFonts w:asciiTheme="majorHAnsi" w:hAnsiTheme="majorHAnsi" w:cstheme="majorHAnsi"/>
                <w:szCs w:val="16"/>
              </w:rPr>
              <w:t xml:space="preserve"> first administered</w:t>
            </w:r>
            <w:r w:rsidRPr="006355FA">
              <w:rPr>
                <w:rFonts w:asciiTheme="majorHAnsi" w:hAnsiTheme="majorHAnsi" w:cstheme="majorHAnsi"/>
                <w:szCs w:val="16"/>
              </w:rPr>
              <w:t xml:space="preserve">: </w:t>
            </w: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1683080321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sdtContent>
            </w:sdt>
          </w:p>
        </w:tc>
      </w:tr>
      <w:tr w:rsidR="00714866" w:rsidRPr="00C42567" w14:paraId="68462E70" w14:textId="308B93F7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1" w:type="pct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3B1862DC" w14:textId="77777777" w:rsidR="00714866" w:rsidRDefault="00714866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</w:p>
          <w:p w14:paraId="380864A0" w14:textId="3509268B" w:rsidR="00714866" w:rsidRDefault="00714866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Case/wh</w:t>
            </w:r>
            <w:r w:rsidRPr="00C14233">
              <w:rPr>
                <w:rFonts w:asciiTheme="majorHAnsi" w:hAnsiTheme="majorHAnsi" w:cstheme="majorHAnsi"/>
                <w:b/>
                <w:szCs w:val="16"/>
              </w:rPr>
              <w:t>ā</w:t>
            </w:r>
            <w:r>
              <w:rPr>
                <w:rFonts w:asciiTheme="majorHAnsi" w:hAnsiTheme="majorHAnsi" w:cstheme="majorHAnsi"/>
                <w:b/>
                <w:szCs w:val="16"/>
              </w:rPr>
              <w:t>nau informed of diagnosis</w:t>
            </w:r>
          </w:p>
          <w:p w14:paraId="02C50EB5" w14:textId="65F30B61" w:rsidR="00714866" w:rsidRPr="006355FA" w:rsidRDefault="00714866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430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1E4E2" w14:textId="77777777" w:rsidR="00714866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34667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66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714866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415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46959B" w14:textId="77777777" w:rsidR="00714866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7568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66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714866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984" w:type="pct"/>
            <w:gridSpan w:val="8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B8465B" w14:textId="64102202" w:rsidR="00714866" w:rsidRPr="00C42567" w:rsidRDefault="00F17CA0" w:rsidP="00902FFB">
            <w:sdt>
              <w:sdtPr>
                <w:rPr>
                  <w:rStyle w:val="PlaceholderText"/>
                  <w:rFonts w:asciiTheme="majorHAnsi" w:hAnsiTheme="majorHAnsi" w:cstheme="majorHAnsi"/>
                  <w:b/>
                  <w:color w:val="BFBFBF" w:themeColor="background1" w:themeShade="BF"/>
                  <w:sz w:val="18"/>
                  <w:szCs w:val="18"/>
                </w:rPr>
                <w:id w:val="1641155770"/>
                <w:text/>
              </w:sdtPr>
              <w:sdtEndPr>
                <w:rPr>
                  <w:rStyle w:val="PlaceholderText"/>
                </w:rPr>
              </w:sdtEndPr>
              <w:sdtContent>
                <w:r w:rsidR="00714866"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Insert details</w:t>
                </w:r>
              </w:sdtContent>
            </w:sdt>
          </w:p>
        </w:tc>
      </w:tr>
      <w:tr w:rsidR="00714866" w:rsidRPr="00C42567" w14:paraId="4AFE1F7D" w14:textId="1828C736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1" w:type="pct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36BA0A0F" w14:textId="77777777" w:rsidR="00714866" w:rsidRDefault="00714866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</w:p>
          <w:p w14:paraId="312C8908" w14:textId="1491C187" w:rsidR="00714866" w:rsidRDefault="00714866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Case/wh</w:t>
            </w:r>
            <w:r w:rsidRPr="00C14233">
              <w:rPr>
                <w:rFonts w:asciiTheme="majorHAnsi" w:hAnsiTheme="majorHAnsi" w:cstheme="majorHAnsi"/>
                <w:b/>
                <w:szCs w:val="16"/>
              </w:rPr>
              <w:t>ā</w:t>
            </w:r>
            <w:r>
              <w:rPr>
                <w:rFonts w:asciiTheme="majorHAnsi" w:hAnsiTheme="majorHAnsi" w:cstheme="majorHAnsi"/>
                <w:b/>
                <w:szCs w:val="16"/>
              </w:rPr>
              <w:t>nau informed that public health will be notified and may contact case</w:t>
            </w:r>
          </w:p>
          <w:p w14:paraId="677065A3" w14:textId="09DE5341" w:rsidR="00714866" w:rsidRPr="006355FA" w:rsidRDefault="00714866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F80E15" w14:textId="77777777" w:rsidR="00714866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61633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66" w:rsidRPr="000C746A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714866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415" w:type="pct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411CBD" w14:textId="77777777" w:rsidR="00714866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95100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66" w:rsidRPr="000C746A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714866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984" w:type="pct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14:paraId="6F6F2B4C" w14:textId="7AF8197D" w:rsidR="00714866" w:rsidRPr="00C42567" w:rsidRDefault="00F17CA0" w:rsidP="00902FFB">
            <w:sdt>
              <w:sdtPr>
                <w:rPr>
                  <w:rStyle w:val="PlaceholderText"/>
                  <w:rFonts w:asciiTheme="majorHAnsi" w:hAnsiTheme="majorHAnsi" w:cstheme="majorHAnsi"/>
                  <w:b/>
                  <w:color w:val="BFBFBF" w:themeColor="background1" w:themeShade="BF"/>
                  <w:sz w:val="18"/>
                  <w:szCs w:val="18"/>
                </w:rPr>
                <w:id w:val="1794556268"/>
                <w:text/>
              </w:sdtPr>
              <w:sdtEndPr>
                <w:rPr>
                  <w:rStyle w:val="PlaceholderText"/>
                </w:rPr>
              </w:sdtEndPr>
              <w:sdtContent>
                <w:r w:rsidR="00714866"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Insert details</w:t>
                </w:r>
              </w:sdtContent>
            </w:sdt>
          </w:p>
        </w:tc>
      </w:tr>
      <w:tr w:rsidR="00902FFB" w:rsidRPr="00C42567" w14:paraId="430BB876" w14:textId="77777777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19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A1AC"/>
            <w:vAlign w:val="center"/>
          </w:tcPr>
          <w:p w14:paraId="120ACA9E" w14:textId="77777777" w:rsidR="00902FFB" w:rsidRPr="006355FA" w:rsidRDefault="00902FFB" w:rsidP="00902FFB">
            <w:pP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 xml:space="preserve">IF CASE IN HOSPITAL </w:t>
            </w:r>
          </w:p>
        </w:tc>
      </w:tr>
      <w:tr w:rsidR="00714866" w:rsidRPr="00C42567" w14:paraId="17158A63" w14:textId="16BAC034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1" w:type="pct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33B04F06" w14:textId="77777777" w:rsidR="00714866" w:rsidRDefault="00714866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Occupational health informed</w:t>
            </w:r>
          </w:p>
        </w:tc>
        <w:tc>
          <w:tcPr>
            <w:tcW w:w="430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D46FF3" w14:textId="77777777" w:rsidR="00714866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21665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66" w:rsidRPr="000C746A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714866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415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D77DCB" w14:textId="77777777" w:rsidR="00714866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6206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66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714866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984" w:type="pct"/>
            <w:gridSpan w:val="8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6C3AFF" w14:textId="6FAF84C5" w:rsidR="00714866" w:rsidRPr="00C42567" w:rsidRDefault="00F17CA0" w:rsidP="00902FFB">
            <w:sdt>
              <w:sdtPr>
                <w:rPr>
                  <w:rStyle w:val="PlaceholderText"/>
                  <w:rFonts w:asciiTheme="majorHAnsi" w:hAnsiTheme="majorHAnsi" w:cstheme="majorHAnsi"/>
                  <w:b/>
                  <w:color w:val="BFBFBF" w:themeColor="background1" w:themeShade="BF"/>
                  <w:sz w:val="18"/>
                  <w:szCs w:val="18"/>
                </w:rPr>
                <w:id w:val="1200208352"/>
                <w:text/>
              </w:sdtPr>
              <w:sdtEndPr>
                <w:rPr>
                  <w:rStyle w:val="PlaceholderText"/>
                </w:rPr>
              </w:sdtEndPr>
              <w:sdtContent>
                <w:r w:rsidR="00714866"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Insert details</w:t>
                </w:r>
              </w:sdtContent>
            </w:sdt>
          </w:p>
        </w:tc>
      </w:tr>
      <w:tr w:rsidR="00714866" w:rsidRPr="00C42567" w14:paraId="128F84DC" w14:textId="10169722" w:rsidTr="007148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71" w:type="pct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306ABAA7" w14:textId="77777777" w:rsidR="00714866" w:rsidRDefault="00714866" w:rsidP="00902FFB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Infection Prevention and Control informed</w:t>
            </w:r>
          </w:p>
        </w:tc>
        <w:tc>
          <w:tcPr>
            <w:tcW w:w="430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876579" w14:textId="77777777" w:rsidR="00714866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2222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66" w:rsidRPr="000C746A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714866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415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4C8D67" w14:textId="77777777" w:rsidR="00714866" w:rsidRDefault="00F17CA0" w:rsidP="00902FF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9287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66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714866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984" w:type="pct"/>
            <w:gridSpan w:val="8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0AF98" w14:textId="18C1041E" w:rsidR="00714866" w:rsidRPr="00C42567" w:rsidRDefault="00F17CA0" w:rsidP="00902FFB">
            <w:sdt>
              <w:sdtPr>
                <w:rPr>
                  <w:rStyle w:val="PlaceholderText"/>
                  <w:rFonts w:asciiTheme="majorHAnsi" w:hAnsiTheme="majorHAnsi" w:cstheme="majorHAnsi"/>
                  <w:b/>
                  <w:color w:val="BFBFBF" w:themeColor="background1" w:themeShade="BF"/>
                  <w:sz w:val="18"/>
                  <w:szCs w:val="18"/>
                </w:rPr>
                <w:id w:val="529226451"/>
                <w:text/>
              </w:sdtPr>
              <w:sdtEndPr>
                <w:rPr>
                  <w:rStyle w:val="PlaceholderText"/>
                </w:rPr>
              </w:sdtEndPr>
              <w:sdtContent>
                <w:r w:rsidR="00714866" w:rsidRPr="00DA20BF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Insert details</w:t>
                </w:r>
              </w:sdtContent>
            </w:sdt>
          </w:p>
        </w:tc>
      </w:tr>
    </w:tbl>
    <w:p w14:paraId="26E8B6A1" w14:textId="77777777" w:rsidR="00DD2395" w:rsidRPr="006355FA" w:rsidRDefault="00DD2395" w:rsidP="00056318">
      <w:pPr>
        <w:rPr>
          <w:rFonts w:asciiTheme="majorHAnsi" w:hAnsiTheme="majorHAnsi" w:cstheme="majorHAnsi"/>
          <w:sz w:val="14"/>
          <w:szCs w:val="22"/>
        </w:rPr>
      </w:pPr>
    </w:p>
    <w:sectPr w:rsidR="00DD2395" w:rsidRPr="006355FA" w:rsidSect="006355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87" w:right="851" w:bottom="851" w:left="851" w:header="284" w:footer="39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00FF1" w16cex:dateUtc="2023-07-05T03:51:00Z"/>
  <w16cex:commentExtensible w16cex:durableId="28500F94" w16cex:dateUtc="2023-07-05T03:49:00Z"/>
  <w16cex:commentExtensible w16cex:durableId="28501078" w16cex:dateUtc="2023-07-05T03:53:00Z"/>
  <w16cex:commentExtensible w16cex:durableId="2850102E" w16cex:dateUtc="2023-07-05T0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C08C0" w16cid:durableId="28500FF1"/>
  <w16cid:commentId w16cid:paraId="4065342C" w16cid:durableId="28500F94"/>
  <w16cid:commentId w16cid:paraId="6948CC49" w16cid:durableId="28501078"/>
  <w16cid:commentId w16cid:paraId="1F8F5D8B" w16cid:durableId="285010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A68C1" w14:textId="77777777" w:rsidR="00F17CA0" w:rsidRDefault="00F17CA0" w:rsidP="00020B15">
      <w:r>
        <w:separator/>
      </w:r>
    </w:p>
  </w:endnote>
  <w:endnote w:type="continuationSeparator" w:id="0">
    <w:p w14:paraId="34802C93" w14:textId="77777777" w:rsidR="00F17CA0" w:rsidRDefault="00F17CA0" w:rsidP="000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0CA58" w14:textId="77777777" w:rsidR="008F5B30" w:rsidRDefault="008F5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3E43" w14:textId="77777777" w:rsidR="00174A7E" w:rsidRPr="006355FA" w:rsidRDefault="00174A7E" w:rsidP="007D4B8E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</w:pP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Call 09 623 4600  | </w:t>
    </w:r>
    <w:r w:rsidRPr="006355FA">
      <w:rPr>
        <w:rFonts w:asciiTheme="majorHAnsi" w:hAnsiTheme="majorHAnsi" w:cstheme="majorHAnsi"/>
        <w:b/>
        <w:color w:val="15284C"/>
      </w:rPr>
      <w:t xml:space="preserve">Visit </w:t>
    </w:r>
    <w:hyperlink r:id="rId1" w:history="1">
      <w:r w:rsidRPr="006355FA">
        <w:rPr>
          <w:rStyle w:val="Hyperlink"/>
          <w:rFonts w:asciiTheme="majorHAnsi" w:hAnsiTheme="majorHAnsi" w:cstheme="majorHAnsi"/>
          <w:b/>
          <w:color w:val="15284C"/>
        </w:rPr>
        <w:t>www.arphs.health.nz</w:t>
      </w:r>
    </w:hyperlink>
    <w:r w:rsidRPr="006355FA">
      <w:rPr>
        <w:rStyle w:val="Hyperlink"/>
        <w:rFonts w:asciiTheme="majorHAnsi" w:hAnsiTheme="majorHAnsi" w:cstheme="majorHAnsi"/>
        <w:b/>
        <w:color w:val="15284C"/>
        <w:u w:val="none"/>
      </w:rPr>
      <w:t xml:space="preserve">  </w:t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|   </w:t>
    </w:r>
    <w:r w:rsidRPr="006355FA">
      <w:rPr>
        <w:rFonts w:asciiTheme="majorHAnsi" w:eastAsia="Calibri" w:hAnsiTheme="majorHAnsi" w:cstheme="majorHAnsi"/>
        <w:b/>
        <w:noProof/>
        <w:color w:val="15284C"/>
        <w:sz w:val="22"/>
        <w:szCs w:val="22"/>
        <w:lang w:val="en-NZ" w:eastAsia="zh-CN" w:bidi="hi-IN"/>
      </w:rPr>
      <w:drawing>
        <wp:inline distT="0" distB="0" distL="0" distR="0" wp14:anchorId="4FDC987F" wp14:editId="5CD30E49">
          <wp:extent cx="118110" cy="1181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  Auckland Regional Public Health Service  |  </w:t>
    </w:r>
    <w:r w:rsidRPr="006355FA">
      <w:rPr>
        <w:rFonts w:asciiTheme="majorHAnsi" w:eastAsia="Calibri" w:hAnsiTheme="majorHAnsi" w:cstheme="majorHAnsi"/>
        <w:b/>
        <w:i/>
        <w:noProof/>
        <w:color w:val="15284C"/>
        <w:sz w:val="22"/>
        <w:szCs w:val="22"/>
        <w:lang w:val="en-NZ" w:eastAsia="zh-CN" w:bidi="hi-IN"/>
      </w:rPr>
      <w:drawing>
        <wp:inline distT="0" distB="0" distL="0" distR="0" wp14:anchorId="27D7F1AB" wp14:editId="225EFD39">
          <wp:extent cx="152380" cy="118534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0" cy="11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  @</w:t>
    </w:r>
    <w:proofErr w:type="spellStart"/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>aklpublichealth</w:t>
    </w:r>
    <w:proofErr w:type="spellEnd"/>
    <w:r w:rsidRPr="006355FA">
      <w:rPr>
        <w:rFonts w:asciiTheme="majorHAnsi" w:hAnsiTheme="majorHAnsi" w:cstheme="majorHAnsi"/>
        <w:b/>
        <w:noProof/>
        <w:color w:val="15284C"/>
        <w:lang w:val="en-NZ" w:eastAsia="zh-CN" w:bidi="hi-IN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1252DDA" wp14:editId="7A5CDC3C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7DB48" w14:textId="77777777" w:rsidR="00174A7E" w:rsidRPr="00E66474" w:rsidRDefault="00174A7E" w:rsidP="006B78F9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4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5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6" w:history="1">
                            <w:r w:rsidRPr="002B7325">
                              <w:rPr>
                                <w:rStyle w:val="Hyperlink"/>
                              </w:rPr>
                              <w:t>@</w:t>
                            </w:r>
                            <w:proofErr w:type="spellStart"/>
                            <w:r w:rsidRPr="002B7325">
                              <w:rPr>
                                <w:rStyle w:val="Hyperlink"/>
                              </w:rPr>
                              <w:t>aklpublichealth</w:t>
                            </w:r>
                            <w:proofErr w:type="spellEnd"/>
                          </w:hyperlink>
                        </w:p>
                        <w:p w14:paraId="66D458E8" w14:textId="77777777" w:rsidR="00174A7E" w:rsidRPr="001A6152" w:rsidRDefault="00174A7E" w:rsidP="006B78F9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52D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7.5pt;margin-top:67.7pt;width:496.3pt;height:19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" filled="f" stroked="f">
              <v:textbox>
                <w:txbxContent>
                  <w:p w14:paraId="71E7DB48" w14:textId="77777777" w:rsidR="00174A7E" w:rsidRPr="00E66474" w:rsidRDefault="00174A7E" w:rsidP="006B78F9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7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8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9" w:history="1">
                      <w:r w:rsidRPr="002B7325">
                        <w:rPr>
                          <w:rStyle w:val="Hyperlink"/>
                        </w:rPr>
                        <w:t>@</w:t>
                      </w:r>
                      <w:proofErr w:type="spellStart"/>
                      <w:r w:rsidRPr="002B7325">
                        <w:rPr>
                          <w:rStyle w:val="Hyperlink"/>
                        </w:rPr>
                        <w:t>aklpublichealth</w:t>
                      </w:r>
                      <w:proofErr w:type="spellEnd"/>
                    </w:hyperlink>
                  </w:p>
                  <w:p w14:paraId="66D458E8" w14:textId="77777777" w:rsidR="00174A7E" w:rsidRPr="001A6152" w:rsidRDefault="00174A7E" w:rsidP="006B78F9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15284C"/>
        <w:lang w:val="en-NZ" w:eastAsia="zh-CN" w:bidi="hi-I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79D40B" wp14:editId="77C899B6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806A3" w14:textId="77777777" w:rsidR="00174A7E" w:rsidRPr="00E66474" w:rsidRDefault="00174A7E" w:rsidP="006B78F9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10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11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12" w:history="1">
                            <w:r w:rsidRPr="002B7325">
                              <w:rPr>
                                <w:rStyle w:val="Hyperlink"/>
                              </w:rPr>
                              <w:t>@</w:t>
                            </w:r>
                            <w:proofErr w:type="spellStart"/>
                            <w:r w:rsidRPr="002B7325">
                              <w:rPr>
                                <w:rStyle w:val="Hyperlink"/>
                              </w:rPr>
                              <w:t>aklpublichealth</w:t>
                            </w:r>
                            <w:proofErr w:type="spellEnd"/>
                          </w:hyperlink>
                        </w:p>
                        <w:p w14:paraId="0F736313" w14:textId="77777777" w:rsidR="00174A7E" w:rsidRPr="001A6152" w:rsidRDefault="00174A7E" w:rsidP="006B78F9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9D40B" id="_x0000_s1030" type="#_x0000_t202" style="position:absolute;left:0;text-align:left;margin-left:7.5pt;margin-top:67.7pt;width:496.3pt;height:19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" filled="f" stroked="f">
              <v:textbox>
                <w:txbxContent>
                  <w:p w14:paraId="3A8806A3" w14:textId="77777777" w:rsidR="00174A7E" w:rsidRPr="00E66474" w:rsidRDefault="00174A7E" w:rsidP="006B78F9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13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14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15" w:history="1">
                      <w:r w:rsidRPr="002B7325">
                        <w:rPr>
                          <w:rStyle w:val="Hyperlink"/>
                        </w:rPr>
                        <w:t>@</w:t>
                      </w:r>
                      <w:proofErr w:type="spellStart"/>
                      <w:r w:rsidRPr="002B7325">
                        <w:rPr>
                          <w:rStyle w:val="Hyperlink"/>
                        </w:rPr>
                        <w:t>aklpublichealth</w:t>
                      </w:r>
                      <w:proofErr w:type="spellEnd"/>
                    </w:hyperlink>
                  </w:p>
                  <w:p w14:paraId="0F736313" w14:textId="77777777" w:rsidR="00174A7E" w:rsidRPr="001A6152" w:rsidRDefault="00174A7E" w:rsidP="006B78F9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EBE7" w14:textId="77777777" w:rsidR="008F5B30" w:rsidRDefault="008F5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5AFF" w14:textId="77777777" w:rsidR="00F17CA0" w:rsidRDefault="00F17CA0" w:rsidP="00020B15">
      <w:r>
        <w:separator/>
      </w:r>
    </w:p>
  </w:footnote>
  <w:footnote w:type="continuationSeparator" w:id="0">
    <w:p w14:paraId="15EF0922" w14:textId="77777777" w:rsidR="00F17CA0" w:rsidRDefault="00F17CA0" w:rsidP="0002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0AF9F" w14:textId="77777777" w:rsidR="008F5B30" w:rsidRDefault="008F5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807B" w14:textId="77777777" w:rsidR="00174A7E" w:rsidRPr="006355FA" w:rsidRDefault="00C208CD" w:rsidP="00C23943">
    <w:pPr>
      <w:pStyle w:val="Header"/>
      <w:jc w:val="center"/>
      <w:rPr>
        <w:rFonts w:asciiTheme="majorHAnsi" w:hAnsiTheme="majorHAnsi" w:cstheme="majorHAnsi"/>
        <w:b/>
        <w:color w:val="4BACC6" w:themeColor="accent5"/>
        <w:sz w:val="28"/>
        <w:szCs w:val="28"/>
      </w:rPr>
    </w:pPr>
    <w:r w:rsidRPr="006355FA">
      <w:rPr>
        <w:rFonts w:asciiTheme="majorHAnsi" w:hAnsiTheme="majorHAnsi" w:cstheme="majorHAnsi"/>
        <w:b/>
        <w:caps/>
        <w:noProof/>
        <w:sz w:val="24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7B50B12" wp14:editId="27769CFD">
              <wp:simplePos x="0" y="0"/>
              <wp:positionH relativeFrom="margin">
                <wp:posOffset>-83185</wp:posOffset>
              </wp:positionH>
              <wp:positionV relativeFrom="paragraph">
                <wp:posOffset>80645</wp:posOffset>
              </wp:positionV>
              <wp:extent cx="3888740" cy="2635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263525"/>
                      </a:xfrm>
                      <a:prstGeom prst="rect">
                        <a:avLst/>
                      </a:prstGeom>
                      <a:solidFill>
                        <a:srgbClr val="15284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DD4A6" w14:textId="77777777" w:rsidR="00C208CD" w:rsidRPr="006355FA" w:rsidRDefault="00174A7E" w:rsidP="006355FA">
                          <w:pPr>
                            <w:pStyle w:val="Head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6355FA">
                            <w:rPr>
                              <w:b/>
                              <w:color w:val="FFFFFF" w:themeColor="background1"/>
                              <w:sz w:val="24"/>
                            </w:rPr>
                            <w:t>ME</w:t>
                          </w:r>
                          <w:r w:rsidR="00AE338D">
                            <w:rPr>
                              <w:b/>
                              <w:color w:val="FFFFFF" w:themeColor="background1"/>
                              <w:sz w:val="24"/>
                            </w:rPr>
                            <w:t>NINGOCOCCAL DISEASE</w:t>
                          </w:r>
                          <w:r w:rsidR="00C208CD" w:rsidRPr="006355FA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: </w:t>
                          </w:r>
                          <w:r w:rsidR="00C208CD" w:rsidRPr="006355FA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</w:rPr>
                            <w:t>PUBLIC HEALTH NOTIFICATION FORM</w:t>
                          </w:r>
                        </w:p>
                        <w:p w14:paraId="3E93D61F" w14:textId="77777777" w:rsidR="00174A7E" w:rsidRPr="006355FA" w:rsidRDefault="00174A7E" w:rsidP="00E9775E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50B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55pt;margin-top:6.35pt;width:306.2pt;height:2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" fillcolor="#15284c" stroked="f">
              <v:textbox>
                <w:txbxContent>
                  <w:p w14:paraId="65BDD4A6" w14:textId="77777777" w:rsidR="00C208CD" w:rsidRPr="006355FA" w:rsidRDefault="00174A7E" w:rsidP="006355FA">
                    <w:pPr>
                      <w:pStyle w:val="Head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</w:rPr>
                    </w:pPr>
                    <w:r w:rsidRPr="006355FA">
                      <w:rPr>
                        <w:b/>
                        <w:color w:val="FFFFFF" w:themeColor="background1"/>
                        <w:sz w:val="24"/>
                      </w:rPr>
                      <w:t>ME</w:t>
                    </w:r>
                    <w:r w:rsidR="00AE338D">
                      <w:rPr>
                        <w:b/>
                        <w:color w:val="FFFFFF" w:themeColor="background1"/>
                        <w:sz w:val="24"/>
                      </w:rPr>
                      <w:t>NINGOCOCCAL DISEASE</w:t>
                    </w:r>
                    <w:r w:rsidR="00C208CD" w:rsidRPr="006355FA">
                      <w:rPr>
                        <w:b/>
                        <w:color w:val="FFFFFF" w:themeColor="background1"/>
                        <w:sz w:val="24"/>
                      </w:rPr>
                      <w:t xml:space="preserve">: </w:t>
                    </w:r>
                    <w:r w:rsidR="00C208CD" w:rsidRPr="006355FA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</w:rPr>
                      <w:t>PUBLIC HEALTH NOTIFICATION FORM</w:t>
                    </w:r>
                  </w:p>
                  <w:p w14:paraId="3E93D61F" w14:textId="77777777" w:rsidR="00174A7E" w:rsidRPr="006355FA" w:rsidRDefault="00174A7E" w:rsidP="00E9775E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w:drawing>
        <wp:anchor distT="0" distB="0" distL="114300" distR="114300" simplePos="0" relativeHeight="251659264" behindDoc="0" locked="0" layoutInCell="1" allowOverlap="1" wp14:anchorId="0C715B86" wp14:editId="73D0CD56">
          <wp:simplePos x="0" y="0"/>
          <wp:positionH relativeFrom="column">
            <wp:posOffset>5238115</wp:posOffset>
          </wp:positionH>
          <wp:positionV relativeFrom="paragraph">
            <wp:posOffset>60843</wp:posOffset>
          </wp:positionV>
          <wp:extent cx="1314450" cy="292100"/>
          <wp:effectExtent l="0" t="0" r="0" b="0"/>
          <wp:wrapSquare wrapText="bothSides"/>
          <wp:docPr id="10" name="Picture 10" descr="\\arphs.hanz.health.nz@SSL\DavWWWRoot\sites\Comms\Media Library\Health NZ Assets and Collateral\Logo_Te Whatu Ora\PNG\TeWhatuOra Logo_Digital_Pos_Full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phs.hanz.health.nz@SSL\DavWWWRoot\sites\Comms\Media Library\Health NZ Assets and Collateral\Logo_Te Whatu Ora\PNG\TeWhatuOra Logo_Digital_Pos_Full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26F1BD" w14:textId="77777777" w:rsidR="00C208CD" w:rsidRDefault="00C208CD" w:rsidP="006355FA">
    <w:pPr>
      <w:pStyle w:val="Header"/>
      <w:rPr>
        <w:rFonts w:asciiTheme="majorHAnsi" w:hAnsiTheme="majorHAnsi" w:cstheme="majorHAnsi"/>
        <w:szCs w:val="16"/>
      </w:rPr>
    </w:pPr>
  </w:p>
  <w:p w14:paraId="4214874C" w14:textId="77777777" w:rsidR="00C208CD" w:rsidRPr="000B4D54" w:rsidRDefault="00C208CD" w:rsidP="006355FA">
    <w:pPr>
      <w:pStyle w:val="Header"/>
      <w:rPr>
        <w:rFonts w:asciiTheme="majorHAnsi" w:hAnsiTheme="majorHAnsi" w:cstheme="majorHAnsi"/>
        <w:szCs w:val="16"/>
      </w:rPr>
    </w:pPr>
  </w:p>
  <w:p w14:paraId="5D66D9F1" w14:textId="77777777" w:rsidR="00CC3406" w:rsidRDefault="00CC3406" w:rsidP="006355FA">
    <w:pPr>
      <w:pStyle w:val="Header"/>
      <w:rPr>
        <w:rFonts w:asciiTheme="majorHAnsi" w:hAnsiTheme="majorHAnsi" w:cstheme="majorHAnsi"/>
        <w:b/>
        <w:szCs w:val="16"/>
      </w:rPr>
    </w:pPr>
  </w:p>
  <w:p w14:paraId="28974BD2" w14:textId="432E2C50" w:rsidR="003D0AF4" w:rsidRPr="008F5B30" w:rsidRDefault="008137CF" w:rsidP="006355FA">
    <w:pPr>
      <w:pStyle w:val="Header"/>
      <w:rPr>
        <w:rFonts w:asciiTheme="majorHAnsi" w:hAnsiTheme="majorHAnsi" w:cstheme="majorHAnsi"/>
        <w:sz w:val="18"/>
        <w:szCs w:val="18"/>
      </w:rPr>
    </w:pPr>
    <w:r w:rsidRPr="008F5B30">
      <w:rPr>
        <w:rFonts w:asciiTheme="majorHAnsi" w:hAnsiTheme="majorHAnsi" w:cstheme="majorHAnsi"/>
        <w:b/>
        <w:noProof/>
        <w:sz w:val="18"/>
        <w:szCs w:val="18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625C25" wp14:editId="5475D3AD">
              <wp:simplePos x="0" y="0"/>
              <wp:positionH relativeFrom="column">
                <wp:posOffset>4909820</wp:posOffset>
              </wp:positionH>
              <wp:positionV relativeFrom="paragraph">
                <wp:posOffset>95250</wp:posOffset>
              </wp:positionV>
              <wp:extent cx="1714500" cy="19621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585EF" w14:textId="77777777" w:rsidR="00C42567" w:rsidRPr="006355FA" w:rsidRDefault="00C42567" w:rsidP="006355FA">
                          <w:pPr>
                            <w:ind w:right="-17"/>
                            <w:jc w:val="right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Auckland Regional Public</w:t>
                          </w:r>
                          <w:r w:rsidR="008137C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Health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25C25" id="_x0000_s1027" type="#_x0000_t202" style="position:absolute;margin-left:386.6pt;margin-top:7.5pt;width:135pt;height:1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" filled="f" stroked="f">
              <v:textbox>
                <w:txbxContent>
                  <w:p w14:paraId="79D585EF" w14:textId="77777777" w:rsidR="00C42567" w:rsidRPr="006355FA" w:rsidRDefault="00C42567" w:rsidP="006355FA">
                    <w:pPr>
                      <w:ind w:right="-17"/>
                      <w:jc w:val="right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Auckland Regional Public</w:t>
                    </w:r>
                    <w:r w:rsidR="008137CF">
                      <w:rPr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Health Service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F5B30">
      <w:rPr>
        <w:rFonts w:asciiTheme="majorHAnsi" w:hAnsiTheme="majorHAnsi" w:cstheme="majorHAnsi"/>
        <w:b/>
        <w:noProof/>
        <w:sz w:val="18"/>
        <w:szCs w:val="18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4684B1" wp14:editId="775D42E7">
              <wp:simplePos x="0" y="0"/>
              <wp:positionH relativeFrom="column">
                <wp:posOffset>5237208</wp:posOffset>
              </wp:positionH>
              <wp:positionV relativeFrom="paragraph">
                <wp:posOffset>51979</wp:posOffset>
              </wp:positionV>
              <wp:extent cx="1314450" cy="4508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5085"/>
                      </a:xfrm>
                      <a:prstGeom prst="rect">
                        <a:avLst/>
                      </a:prstGeom>
                      <a:solidFill>
                        <a:srgbClr val="30A1A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0A3FC" w14:textId="77777777" w:rsidR="00C42567" w:rsidRPr="006355FA" w:rsidRDefault="00C42567" w:rsidP="00C42567">
                          <w:pPr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4684B1" id="_x0000_s1028" type="#_x0000_t202" style="position:absolute;margin-left:412.4pt;margin-top:4.1pt;width:103.5pt;height: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" fillcolor="#30a1ac" stroked="f">
              <v:textbox>
                <w:txbxContent>
                  <w:p w14:paraId="40A0A3FC" w14:textId="77777777" w:rsidR="00C42567" w:rsidRPr="006355FA" w:rsidRDefault="00C42567" w:rsidP="00C425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253EE" w:rsidRPr="008F5B30">
      <w:rPr>
        <w:rFonts w:asciiTheme="majorHAnsi" w:hAnsiTheme="majorHAnsi" w:cstheme="majorHAnsi"/>
        <w:b/>
        <w:sz w:val="18"/>
        <w:szCs w:val="18"/>
      </w:rPr>
      <w:t>P</w:t>
    </w:r>
    <w:r w:rsidR="003D0AF4" w:rsidRPr="008F5B30">
      <w:rPr>
        <w:rFonts w:asciiTheme="majorHAnsi" w:hAnsiTheme="majorHAnsi" w:cstheme="majorHAnsi"/>
        <w:b/>
        <w:sz w:val="18"/>
        <w:szCs w:val="18"/>
      </w:rPr>
      <w:t>lease</w:t>
    </w:r>
    <w:r w:rsidR="00C208CD" w:rsidRPr="008F5B30">
      <w:rPr>
        <w:rFonts w:asciiTheme="majorHAnsi" w:hAnsiTheme="majorHAnsi" w:cstheme="majorHAnsi"/>
        <w:b/>
        <w:sz w:val="18"/>
        <w:szCs w:val="18"/>
      </w:rPr>
      <w:t xml:space="preserve"> CALL 09 623 4600 </w:t>
    </w:r>
    <w:r w:rsidR="003D0AF4" w:rsidRPr="008F5B30">
      <w:rPr>
        <w:rFonts w:asciiTheme="majorHAnsi" w:hAnsiTheme="majorHAnsi" w:cstheme="majorHAnsi"/>
        <w:b/>
        <w:sz w:val="18"/>
        <w:szCs w:val="18"/>
      </w:rPr>
      <w:t>to notify</w:t>
    </w:r>
    <w:r w:rsidR="003D0AF4" w:rsidRPr="008F5B30">
      <w:rPr>
        <w:rFonts w:asciiTheme="majorHAnsi" w:hAnsiTheme="majorHAnsi" w:cstheme="majorHAnsi"/>
        <w:sz w:val="18"/>
        <w:szCs w:val="18"/>
      </w:rPr>
      <w:t xml:space="preserve">: </w:t>
    </w:r>
    <w:r w:rsidR="00A253EE" w:rsidRPr="008F5B30">
      <w:rPr>
        <w:rFonts w:asciiTheme="majorHAnsi" w:hAnsiTheme="majorHAnsi" w:cstheme="majorHAnsi"/>
        <w:sz w:val="18"/>
        <w:szCs w:val="18"/>
      </w:rPr>
      <w:t xml:space="preserve">Mon – Fri, 8.30am – </w:t>
    </w:r>
    <w:r w:rsidR="00386979" w:rsidRPr="008F5B30">
      <w:rPr>
        <w:rFonts w:asciiTheme="majorHAnsi" w:hAnsiTheme="majorHAnsi" w:cstheme="majorHAnsi"/>
        <w:sz w:val="18"/>
        <w:szCs w:val="18"/>
      </w:rPr>
      <w:t>5pm ask</w:t>
    </w:r>
    <w:r w:rsidR="00A253EE" w:rsidRPr="008F5B30">
      <w:rPr>
        <w:rFonts w:asciiTheme="majorHAnsi" w:hAnsiTheme="majorHAnsi" w:cstheme="majorHAnsi"/>
        <w:sz w:val="18"/>
        <w:szCs w:val="18"/>
      </w:rPr>
      <w:t xml:space="preserve"> to speak to</w:t>
    </w:r>
    <w:r w:rsidR="003D0AF4" w:rsidRPr="008F5B30">
      <w:rPr>
        <w:rFonts w:asciiTheme="majorHAnsi" w:hAnsiTheme="majorHAnsi" w:cstheme="majorHAnsi"/>
        <w:sz w:val="18"/>
        <w:szCs w:val="18"/>
      </w:rPr>
      <w:t xml:space="preserve"> </w:t>
    </w:r>
    <w:r w:rsidR="00A253EE" w:rsidRPr="008F5B30">
      <w:rPr>
        <w:rFonts w:asciiTheme="majorHAnsi" w:hAnsiTheme="majorHAnsi" w:cstheme="majorHAnsi"/>
        <w:sz w:val="18"/>
        <w:szCs w:val="18"/>
      </w:rPr>
      <w:t>the SHED Medical Officer.</w:t>
    </w:r>
  </w:p>
  <w:p w14:paraId="4739E98F" w14:textId="77777777" w:rsidR="00937476" w:rsidRPr="008F5B30" w:rsidRDefault="00937476" w:rsidP="006355FA">
    <w:pPr>
      <w:pStyle w:val="Header"/>
      <w:rPr>
        <w:rFonts w:asciiTheme="majorHAnsi" w:hAnsiTheme="majorHAnsi" w:cstheme="majorHAnsi"/>
        <w:sz w:val="18"/>
        <w:szCs w:val="18"/>
      </w:rPr>
    </w:pPr>
  </w:p>
  <w:p w14:paraId="4F448FA1" w14:textId="439BB34A" w:rsidR="00A253EE" w:rsidRPr="008F5B30" w:rsidRDefault="003D0AF4" w:rsidP="006355FA">
    <w:pPr>
      <w:pStyle w:val="Header"/>
      <w:rPr>
        <w:rFonts w:asciiTheme="majorHAnsi" w:hAnsiTheme="majorHAnsi" w:cstheme="majorHAnsi"/>
        <w:sz w:val="18"/>
        <w:szCs w:val="18"/>
      </w:rPr>
    </w:pPr>
    <w:r w:rsidRPr="008F5B30">
      <w:rPr>
        <w:rFonts w:asciiTheme="majorHAnsi" w:hAnsiTheme="majorHAnsi" w:cstheme="majorHAnsi"/>
        <w:sz w:val="18"/>
        <w:szCs w:val="18"/>
      </w:rPr>
      <w:t>A</w:t>
    </w:r>
    <w:r w:rsidR="00A253EE" w:rsidRPr="008F5B30">
      <w:rPr>
        <w:rFonts w:asciiTheme="majorHAnsi" w:hAnsiTheme="majorHAnsi" w:cstheme="majorHAnsi"/>
        <w:sz w:val="18"/>
        <w:szCs w:val="18"/>
      </w:rPr>
      <w:t>ft</w:t>
    </w:r>
    <w:r w:rsidRPr="008F5B30">
      <w:rPr>
        <w:rFonts w:asciiTheme="majorHAnsi" w:hAnsiTheme="majorHAnsi" w:cstheme="majorHAnsi"/>
        <w:sz w:val="18"/>
        <w:szCs w:val="18"/>
      </w:rPr>
      <w:t>erhours ask to speak</w:t>
    </w:r>
    <w:r w:rsidR="00A253EE" w:rsidRPr="008F5B30">
      <w:rPr>
        <w:rFonts w:asciiTheme="majorHAnsi" w:hAnsiTheme="majorHAnsi" w:cstheme="majorHAnsi"/>
        <w:sz w:val="18"/>
        <w:szCs w:val="18"/>
      </w:rPr>
      <w:t xml:space="preserve"> to the </w:t>
    </w:r>
    <w:r w:rsidR="00386979" w:rsidRPr="008F5B30">
      <w:rPr>
        <w:rFonts w:asciiTheme="majorHAnsi" w:hAnsiTheme="majorHAnsi" w:cstheme="majorHAnsi"/>
        <w:sz w:val="18"/>
        <w:szCs w:val="18"/>
      </w:rPr>
      <w:t>on call</w:t>
    </w:r>
    <w:r w:rsidR="00A253EE" w:rsidRPr="008F5B30">
      <w:rPr>
        <w:rFonts w:asciiTheme="majorHAnsi" w:hAnsiTheme="majorHAnsi" w:cstheme="majorHAnsi"/>
        <w:sz w:val="18"/>
        <w:szCs w:val="18"/>
      </w:rPr>
      <w:t xml:space="preserve"> Medical Officer of Health</w:t>
    </w:r>
    <w:r w:rsidRPr="008F5B30">
      <w:rPr>
        <w:rFonts w:asciiTheme="majorHAnsi" w:hAnsiTheme="majorHAnsi" w:cstheme="majorHAnsi"/>
        <w:sz w:val="18"/>
        <w:szCs w:val="18"/>
      </w:rPr>
      <w:t>.</w:t>
    </w:r>
  </w:p>
  <w:p w14:paraId="4D7B6A69" w14:textId="24C9A140" w:rsidR="00E859BE" w:rsidRDefault="003D0AF4" w:rsidP="00DA20BF">
    <w:pPr>
      <w:pStyle w:val="Header"/>
      <w:rPr>
        <w:rFonts w:asciiTheme="majorHAnsi" w:hAnsiTheme="majorHAnsi" w:cstheme="majorHAnsi"/>
        <w:color w:val="3F3E3F"/>
        <w:szCs w:val="16"/>
      </w:rPr>
    </w:pPr>
    <w:r w:rsidRPr="008F5B30">
      <w:rPr>
        <w:rFonts w:asciiTheme="majorHAnsi" w:hAnsiTheme="majorHAnsi" w:cstheme="majorHAnsi"/>
        <w:sz w:val="18"/>
        <w:szCs w:val="18"/>
      </w:rPr>
      <w:t>Following phone call please email completed forms to</w:t>
    </w:r>
    <w:r w:rsidR="00937476" w:rsidRPr="008F5B30">
      <w:rPr>
        <w:rFonts w:asciiTheme="majorHAnsi" w:hAnsiTheme="majorHAnsi" w:cstheme="majorHAnsi"/>
        <w:sz w:val="18"/>
        <w:szCs w:val="18"/>
      </w:rPr>
      <w:t xml:space="preserve"> </w:t>
    </w:r>
    <w:hyperlink r:id="rId2" w:history="1">
      <w:r w:rsidR="00937476" w:rsidRPr="008F5B30">
        <w:rPr>
          <w:rStyle w:val="Hyperlink"/>
          <w:rFonts w:asciiTheme="majorHAnsi" w:hAnsiTheme="majorHAnsi" w:cstheme="majorHAnsi"/>
          <w:color w:val="0057AE"/>
          <w:sz w:val="18"/>
          <w:szCs w:val="18"/>
          <w:bdr w:val="none" w:sz="0" w:space="0" w:color="auto" w:frame="1"/>
        </w:rPr>
        <w:t>notify@adhb.govt.nz</w:t>
      </w:r>
    </w:hyperlink>
  </w:p>
  <w:p w14:paraId="00EE96FA" w14:textId="4C38B6D0" w:rsidR="00C42567" w:rsidRDefault="00C42567" w:rsidP="00DA20BF">
    <w:pPr>
      <w:pStyle w:val="Header"/>
      <w:rPr>
        <w:rFonts w:asciiTheme="majorHAnsi" w:hAnsiTheme="majorHAnsi" w:cstheme="majorHAnsi"/>
        <w:b/>
        <w:color w:val="0D0D0D" w:themeColor="text1" w:themeTint="F2"/>
        <w:sz w:val="12"/>
        <w:szCs w:val="12"/>
      </w:rPr>
    </w:pPr>
  </w:p>
  <w:p w14:paraId="36CA14F1" w14:textId="77777777" w:rsidR="00937476" w:rsidRPr="006355FA" w:rsidRDefault="00937476" w:rsidP="00DA20BF">
    <w:pPr>
      <w:pStyle w:val="Header"/>
      <w:rPr>
        <w:rFonts w:asciiTheme="majorHAnsi" w:hAnsiTheme="majorHAnsi" w:cstheme="majorHAnsi"/>
        <w:b/>
        <w:color w:val="0D0D0D" w:themeColor="text1" w:themeTint="F2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1D51A" w14:textId="77777777" w:rsidR="008F5B30" w:rsidRDefault="008F5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A13114"/>
    <w:multiLevelType w:val="hybridMultilevel"/>
    <w:tmpl w:val="361C2420"/>
    <w:lvl w:ilvl="0" w:tplc="8CB8F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NZ" w:vendorID="64" w:dllVersion="6" w:nlCheck="1" w:checkStyle="0"/>
  <w:activeWritingStyle w:appName="MSWord" w:lang="en-NZ" w:vendorID="64" w:dllVersion="0" w:nlCheck="1" w:checkStyle="0"/>
  <w:activeWritingStyle w:appName="MSWord" w:lang="en-US" w:vendorID="64" w:dllVersion="131078" w:nlCheck="1" w:checkStyle="0"/>
  <w:activeWritingStyle w:appName="MSWord" w:lang="en-NZ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Ow3DjgZTkmhtakd8j/kkq2Blx5AUEp2EyTX8y3lcoiofaKKxQOUBguA6JkMmNqYFxikGP4aT9vzs7Y+rg1hXvQ==" w:salt="RCdG379jf8JQuqu9EO/QU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30"/>
    <w:rsid w:val="000055AB"/>
    <w:rsid w:val="000071F7"/>
    <w:rsid w:val="000079C6"/>
    <w:rsid w:val="00012122"/>
    <w:rsid w:val="000145F1"/>
    <w:rsid w:val="000170FC"/>
    <w:rsid w:val="00020A67"/>
    <w:rsid w:val="00020B15"/>
    <w:rsid w:val="00022850"/>
    <w:rsid w:val="0002798A"/>
    <w:rsid w:val="0003395D"/>
    <w:rsid w:val="000370DF"/>
    <w:rsid w:val="000406CB"/>
    <w:rsid w:val="000447D1"/>
    <w:rsid w:val="000504D2"/>
    <w:rsid w:val="000515BE"/>
    <w:rsid w:val="00054CF0"/>
    <w:rsid w:val="00056318"/>
    <w:rsid w:val="000601E4"/>
    <w:rsid w:val="0006171B"/>
    <w:rsid w:val="0006246F"/>
    <w:rsid w:val="00066643"/>
    <w:rsid w:val="00073C61"/>
    <w:rsid w:val="00075BAE"/>
    <w:rsid w:val="0008159E"/>
    <w:rsid w:val="00083002"/>
    <w:rsid w:val="00087B85"/>
    <w:rsid w:val="000909EB"/>
    <w:rsid w:val="00097941"/>
    <w:rsid w:val="000A01F1"/>
    <w:rsid w:val="000A093D"/>
    <w:rsid w:val="000A7AE8"/>
    <w:rsid w:val="000B0D84"/>
    <w:rsid w:val="000B4D54"/>
    <w:rsid w:val="000C1163"/>
    <w:rsid w:val="000C31E3"/>
    <w:rsid w:val="000C4A42"/>
    <w:rsid w:val="000C65AB"/>
    <w:rsid w:val="000C746A"/>
    <w:rsid w:val="000D0B2E"/>
    <w:rsid w:val="000D2539"/>
    <w:rsid w:val="000D5F88"/>
    <w:rsid w:val="000D6E3B"/>
    <w:rsid w:val="000E0A69"/>
    <w:rsid w:val="000E4032"/>
    <w:rsid w:val="000E7020"/>
    <w:rsid w:val="000F1422"/>
    <w:rsid w:val="000F2DF4"/>
    <w:rsid w:val="000F6783"/>
    <w:rsid w:val="000F69CF"/>
    <w:rsid w:val="00104441"/>
    <w:rsid w:val="00104B82"/>
    <w:rsid w:val="00120C95"/>
    <w:rsid w:val="0012186D"/>
    <w:rsid w:val="00122236"/>
    <w:rsid w:val="00122BE2"/>
    <w:rsid w:val="001230EB"/>
    <w:rsid w:val="00123DBC"/>
    <w:rsid w:val="00126784"/>
    <w:rsid w:val="00127669"/>
    <w:rsid w:val="0013148F"/>
    <w:rsid w:val="001348B0"/>
    <w:rsid w:val="001374C8"/>
    <w:rsid w:val="0013755B"/>
    <w:rsid w:val="0014121F"/>
    <w:rsid w:val="0014155D"/>
    <w:rsid w:val="0014663E"/>
    <w:rsid w:val="001469C9"/>
    <w:rsid w:val="001526CB"/>
    <w:rsid w:val="00162467"/>
    <w:rsid w:val="001713E8"/>
    <w:rsid w:val="0017471B"/>
    <w:rsid w:val="00174A7E"/>
    <w:rsid w:val="00176C16"/>
    <w:rsid w:val="00180664"/>
    <w:rsid w:val="00180C4E"/>
    <w:rsid w:val="0019149C"/>
    <w:rsid w:val="00193486"/>
    <w:rsid w:val="0019584D"/>
    <w:rsid w:val="00195B53"/>
    <w:rsid w:val="00196A67"/>
    <w:rsid w:val="001A14A1"/>
    <w:rsid w:val="001A76A4"/>
    <w:rsid w:val="001B1496"/>
    <w:rsid w:val="001B157D"/>
    <w:rsid w:val="001B2408"/>
    <w:rsid w:val="001C183D"/>
    <w:rsid w:val="001D6586"/>
    <w:rsid w:val="001E15C2"/>
    <w:rsid w:val="001E1D9C"/>
    <w:rsid w:val="001F20AB"/>
    <w:rsid w:val="00205476"/>
    <w:rsid w:val="00206BA3"/>
    <w:rsid w:val="002123A6"/>
    <w:rsid w:val="0021279C"/>
    <w:rsid w:val="00213C5F"/>
    <w:rsid w:val="00216F1B"/>
    <w:rsid w:val="00223491"/>
    <w:rsid w:val="00231C14"/>
    <w:rsid w:val="00235AF8"/>
    <w:rsid w:val="00235F74"/>
    <w:rsid w:val="00243CA0"/>
    <w:rsid w:val="00250014"/>
    <w:rsid w:val="002515A3"/>
    <w:rsid w:val="0026048E"/>
    <w:rsid w:val="002605E9"/>
    <w:rsid w:val="0026274B"/>
    <w:rsid w:val="002715A1"/>
    <w:rsid w:val="00271E67"/>
    <w:rsid w:val="002736B8"/>
    <w:rsid w:val="002742D7"/>
    <w:rsid w:val="00275253"/>
    <w:rsid w:val="00275BB5"/>
    <w:rsid w:val="00276C67"/>
    <w:rsid w:val="00277CF7"/>
    <w:rsid w:val="00280CEA"/>
    <w:rsid w:val="00285839"/>
    <w:rsid w:val="00286F6A"/>
    <w:rsid w:val="00291C8C"/>
    <w:rsid w:val="00292FC2"/>
    <w:rsid w:val="002A0981"/>
    <w:rsid w:val="002A0B8B"/>
    <w:rsid w:val="002A1ECE"/>
    <w:rsid w:val="002A2510"/>
    <w:rsid w:val="002B071F"/>
    <w:rsid w:val="002B1731"/>
    <w:rsid w:val="002B1E7F"/>
    <w:rsid w:val="002B27FD"/>
    <w:rsid w:val="002B2CE0"/>
    <w:rsid w:val="002B4D1D"/>
    <w:rsid w:val="002C10B1"/>
    <w:rsid w:val="002C26AC"/>
    <w:rsid w:val="002C34F2"/>
    <w:rsid w:val="002C493C"/>
    <w:rsid w:val="002D0D1C"/>
    <w:rsid w:val="002D13D1"/>
    <w:rsid w:val="002D222A"/>
    <w:rsid w:val="002E3475"/>
    <w:rsid w:val="002E4614"/>
    <w:rsid w:val="002E55B6"/>
    <w:rsid w:val="002F32B6"/>
    <w:rsid w:val="002F55D7"/>
    <w:rsid w:val="00303034"/>
    <w:rsid w:val="00306768"/>
    <w:rsid w:val="003076FD"/>
    <w:rsid w:val="00314EB6"/>
    <w:rsid w:val="00317005"/>
    <w:rsid w:val="00317016"/>
    <w:rsid w:val="00324951"/>
    <w:rsid w:val="003257A8"/>
    <w:rsid w:val="00327EF6"/>
    <w:rsid w:val="00330D53"/>
    <w:rsid w:val="003348C7"/>
    <w:rsid w:val="00335259"/>
    <w:rsid w:val="00335B18"/>
    <w:rsid w:val="003514DD"/>
    <w:rsid w:val="0036156B"/>
    <w:rsid w:val="00364853"/>
    <w:rsid w:val="00366A40"/>
    <w:rsid w:val="00370F24"/>
    <w:rsid w:val="00371EEB"/>
    <w:rsid w:val="003816D7"/>
    <w:rsid w:val="00383150"/>
    <w:rsid w:val="00386979"/>
    <w:rsid w:val="00390956"/>
    <w:rsid w:val="003929F1"/>
    <w:rsid w:val="003A1B63"/>
    <w:rsid w:val="003A41A1"/>
    <w:rsid w:val="003B2326"/>
    <w:rsid w:val="003B6928"/>
    <w:rsid w:val="003C189E"/>
    <w:rsid w:val="003C1E08"/>
    <w:rsid w:val="003D0AF4"/>
    <w:rsid w:val="003D1EA2"/>
    <w:rsid w:val="003D43F1"/>
    <w:rsid w:val="003E11D5"/>
    <w:rsid w:val="003E2015"/>
    <w:rsid w:val="003E325F"/>
    <w:rsid w:val="003E3E67"/>
    <w:rsid w:val="003F764A"/>
    <w:rsid w:val="0040207F"/>
    <w:rsid w:val="0040421D"/>
    <w:rsid w:val="0040455E"/>
    <w:rsid w:val="0041175F"/>
    <w:rsid w:val="00411C0E"/>
    <w:rsid w:val="004264D9"/>
    <w:rsid w:val="00437ED0"/>
    <w:rsid w:val="00440CD8"/>
    <w:rsid w:val="00443837"/>
    <w:rsid w:val="00450B94"/>
    <w:rsid w:val="00450F66"/>
    <w:rsid w:val="00456448"/>
    <w:rsid w:val="00461739"/>
    <w:rsid w:val="0046252B"/>
    <w:rsid w:val="00467865"/>
    <w:rsid w:val="00471077"/>
    <w:rsid w:val="004771D6"/>
    <w:rsid w:val="00480E4D"/>
    <w:rsid w:val="0048685F"/>
    <w:rsid w:val="00493C30"/>
    <w:rsid w:val="00493D97"/>
    <w:rsid w:val="00495456"/>
    <w:rsid w:val="00495459"/>
    <w:rsid w:val="004957B6"/>
    <w:rsid w:val="004974B4"/>
    <w:rsid w:val="004A1437"/>
    <w:rsid w:val="004A3595"/>
    <w:rsid w:val="004A4198"/>
    <w:rsid w:val="004A54EA"/>
    <w:rsid w:val="004B0578"/>
    <w:rsid w:val="004B1E4C"/>
    <w:rsid w:val="004C34CD"/>
    <w:rsid w:val="004C3F29"/>
    <w:rsid w:val="004D2782"/>
    <w:rsid w:val="004D2A0B"/>
    <w:rsid w:val="004D3940"/>
    <w:rsid w:val="004D5CDA"/>
    <w:rsid w:val="004D7771"/>
    <w:rsid w:val="004E0FE6"/>
    <w:rsid w:val="004E2A46"/>
    <w:rsid w:val="004E34C6"/>
    <w:rsid w:val="004E4CB0"/>
    <w:rsid w:val="004F2C86"/>
    <w:rsid w:val="004F4BA4"/>
    <w:rsid w:val="004F62AD"/>
    <w:rsid w:val="00501932"/>
    <w:rsid w:val="00501AE8"/>
    <w:rsid w:val="0050269E"/>
    <w:rsid w:val="00504B65"/>
    <w:rsid w:val="00506D1E"/>
    <w:rsid w:val="005114CE"/>
    <w:rsid w:val="00512169"/>
    <w:rsid w:val="0052122B"/>
    <w:rsid w:val="00532E5B"/>
    <w:rsid w:val="00536869"/>
    <w:rsid w:val="00540A5B"/>
    <w:rsid w:val="00552C1D"/>
    <w:rsid w:val="0055407C"/>
    <w:rsid w:val="005557F6"/>
    <w:rsid w:val="00563778"/>
    <w:rsid w:val="00575316"/>
    <w:rsid w:val="005826AF"/>
    <w:rsid w:val="005941C7"/>
    <w:rsid w:val="00594E26"/>
    <w:rsid w:val="005A1B74"/>
    <w:rsid w:val="005A3257"/>
    <w:rsid w:val="005A391C"/>
    <w:rsid w:val="005A4660"/>
    <w:rsid w:val="005B4714"/>
    <w:rsid w:val="005B4AE2"/>
    <w:rsid w:val="005C7A8A"/>
    <w:rsid w:val="005D26EF"/>
    <w:rsid w:val="005D2C49"/>
    <w:rsid w:val="005D2C4C"/>
    <w:rsid w:val="005E0C84"/>
    <w:rsid w:val="005E120E"/>
    <w:rsid w:val="005E5500"/>
    <w:rsid w:val="005E63CC"/>
    <w:rsid w:val="005F0BCD"/>
    <w:rsid w:val="005F286F"/>
    <w:rsid w:val="005F573E"/>
    <w:rsid w:val="005F6E87"/>
    <w:rsid w:val="00601460"/>
    <w:rsid w:val="00603B0E"/>
    <w:rsid w:val="00605ECF"/>
    <w:rsid w:val="0061278A"/>
    <w:rsid w:val="00613129"/>
    <w:rsid w:val="00617C65"/>
    <w:rsid w:val="00623385"/>
    <w:rsid w:val="006355FA"/>
    <w:rsid w:val="0063618D"/>
    <w:rsid w:val="00636C88"/>
    <w:rsid w:val="0064418C"/>
    <w:rsid w:val="00655B46"/>
    <w:rsid w:val="00664CAA"/>
    <w:rsid w:val="00667B73"/>
    <w:rsid w:val="00671305"/>
    <w:rsid w:val="00673466"/>
    <w:rsid w:val="00680538"/>
    <w:rsid w:val="00682FDF"/>
    <w:rsid w:val="006926C8"/>
    <w:rsid w:val="00697120"/>
    <w:rsid w:val="006B4F5D"/>
    <w:rsid w:val="006B78F9"/>
    <w:rsid w:val="006C50ED"/>
    <w:rsid w:val="006D2635"/>
    <w:rsid w:val="006D5C6F"/>
    <w:rsid w:val="006D779C"/>
    <w:rsid w:val="006D7AC8"/>
    <w:rsid w:val="006E157D"/>
    <w:rsid w:val="006E2FF2"/>
    <w:rsid w:val="006E4F63"/>
    <w:rsid w:val="006E729E"/>
    <w:rsid w:val="0071270F"/>
    <w:rsid w:val="00713326"/>
    <w:rsid w:val="00713978"/>
    <w:rsid w:val="00714654"/>
    <w:rsid w:val="00714866"/>
    <w:rsid w:val="00717CD9"/>
    <w:rsid w:val="007216C5"/>
    <w:rsid w:val="00724977"/>
    <w:rsid w:val="007268F3"/>
    <w:rsid w:val="00731C36"/>
    <w:rsid w:val="00736BD4"/>
    <w:rsid w:val="007405C7"/>
    <w:rsid w:val="0074294D"/>
    <w:rsid w:val="00747A14"/>
    <w:rsid w:val="0075016F"/>
    <w:rsid w:val="00751E33"/>
    <w:rsid w:val="00754B8B"/>
    <w:rsid w:val="007602AC"/>
    <w:rsid w:val="00760617"/>
    <w:rsid w:val="00762363"/>
    <w:rsid w:val="00764FC8"/>
    <w:rsid w:val="007700EF"/>
    <w:rsid w:val="00774B67"/>
    <w:rsid w:val="007766E9"/>
    <w:rsid w:val="00780218"/>
    <w:rsid w:val="00793AC6"/>
    <w:rsid w:val="0079775E"/>
    <w:rsid w:val="007A71DE"/>
    <w:rsid w:val="007B0F2C"/>
    <w:rsid w:val="007B199B"/>
    <w:rsid w:val="007B1EF8"/>
    <w:rsid w:val="007B6119"/>
    <w:rsid w:val="007C35AA"/>
    <w:rsid w:val="007D014B"/>
    <w:rsid w:val="007D4B8E"/>
    <w:rsid w:val="007E1833"/>
    <w:rsid w:val="007E2A15"/>
    <w:rsid w:val="007E32E7"/>
    <w:rsid w:val="007E341A"/>
    <w:rsid w:val="007F27EB"/>
    <w:rsid w:val="008011C0"/>
    <w:rsid w:val="0080622C"/>
    <w:rsid w:val="00810657"/>
    <w:rsid w:val="008107D6"/>
    <w:rsid w:val="008137CF"/>
    <w:rsid w:val="00813A33"/>
    <w:rsid w:val="00814750"/>
    <w:rsid w:val="00816365"/>
    <w:rsid w:val="00823C25"/>
    <w:rsid w:val="0083221A"/>
    <w:rsid w:val="00836DA3"/>
    <w:rsid w:val="00841645"/>
    <w:rsid w:val="00852AAA"/>
    <w:rsid w:val="00852EC6"/>
    <w:rsid w:val="00856ADB"/>
    <w:rsid w:val="008616DF"/>
    <w:rsid w:val="008743C7"/>
    <w:rsid w:val="00884691"/>
    <w:rsid w:val="0088782D"/>
    <w:rsid w:val="0089112B"/>
    <w:rsid w:val="00893815"/>
    <w:rsid w:val="008952FF"/>
    <w:rsid w:val="008963F7"/>
    <w:rsid w:val="00896A21"/>
    <w:rsid w:val="008A207A"/>
    <w:rsid w:val="008A2180"/>
    <w:rsid w:val="008A4CD6"/>
    <w:rsid w:val="008B3BCC"/>
    <w:rsid w:val="008B7081"/>
    <w:rsid w:val="008C40E1"/>
    <w:rsid w:val="008C46F6"/>
    <w:rsid w:val="008C65FB"/>
    <w:rsid w:val="008C781F"/>
    <w:rsid w:val="008E093D"/>
    <w:rsid w:val="008E161C"/>
    <w:rsid w:val="008E72CF"/>
    <w:rsid w:val="008F1D56"/>
    <w:rsid w:val="008F5B30"/>
    <w:rsid w:val="008F6671"/>
    <w:rsid w:val="0090052C"/>
    <w:rsid w:val="00902964"/>
    <w:rsid w:val="00902FFB"/>
    <w:rsid w:val="0090439A"/>
    <w:rsid w:val="0090679F"/>
    <w:rsid w:val="00911750"/>
    <w:rsid w:val="00913990"/>
    <w:rsid w:val="00916825"/>
    <w:rsid w:val="0093060C"/>
    <w:rsid w:val="009309C4"/>
    <w:rsid w:val="00931961"/>
    <w:rsid w:val="00933367"/>
    <w:rsid w:val="00935711"/>
    <w:rsid w:val="00937437"/>
    <w:rsid w:val="00937476"/>
    <w:rsid w:val="009423E4"/>
    <w:rsid w:val="00942A43"/>
    <w:rsid w:val="00944C38"/>
    <w:rsid w:val="0094790F"/>
    <w:rsid w:val="0095319E"/>
    <w:rsid w:val="00963DB6"/>
    <w:rsid w:val="00966B90"/>
    <w:rsid w:val="00970634"/>
    <w:rsid w:val="009715A0"/>
    <w:rsid w:val="009737B7"/>
    <w:rsid w:val="0097537E"/>
    <w:rsid w:val="009768C8"/>
    <w:rsid w:val="009802C4"/>
    <w:rsid w:val="00991793"/>
    <w:rsid w:val="009976D9"/>
    <w:rsid w:val="00997A3E"/>
    <w:rsid w:val="009A3746"/>
    <w:rsid w:val="009A4EA3"/>
    <w:rsid w:val="009A55DC"/>
    <w:rsid w:val="009A68B4"/>
    <w:rsid w:val="009B18B0"/>
    <w:rsid w:val="009B4A48"/>
    <w:rsid w:val="009B7E0C"/>
    <w:rsid w:val="009C220D"/>
    <w:rsid w:val="009C5C05"/>
    <w:rsid w:val="009E355F"/>
    <w:rsid w:val="009E4EAD"/>
    <w:rsid w:val="009F1FBE"/>
    <w:rsid w:val="009F65F0"/>
    <w:rsid w:val="009F73CA"/>
    <w:rsid w:val="00A02221"/>
    <w:rsid w:val="00A12CB2"/>
    <w:rsid w:val="00A211B2"/>
    <w:rsid w:val="00A23C5E"/>
    <w:rsid w:val="00A253EE"/>
    <w:rsid w:val="00A26B10"/>
    <w:rsid w:val="00A26D5C"/>
    <w:rsid w:val="00A271C8"/>
    <w:rsid w:val="00A2727E"/>
    <w:rsid w:val="00A313A3"/>
    <w:rsid w:val="00A35524"/>
    <w:rsid w:val="00A41A7A"/>
    <w:rsid w:val="00A44DA6"/>
    <w:rsid w:val="00A537D1"/>
    <w:rsid w:val="00A707CF"/>
    <w:rsid w:val="00A74F99"/>
    <w:rsid w:val="00A75CC7"/>
    <w:rsid w:val="00A7624B"/>
    <w:rsid w:val="00A82BA3"/>
    <w:rsid w:val="00A8747B"/>
    <w:rsid w:val="00A9090F"/>
    <w:rsid w:val="00A92012"/>
    <w:rsid w:val="00A93FD1"/>
    <w:rsid w:val="00A94ACC"/>
    <w:rsid w:val="00AC320D"/>
    <w:rsid w:val="00AE0951"/>
    <w:rsid w:val="00AE2900"/>
    <w:rsid w:val="00AE338D"/>
    <w:rsid w:val="00AE6FA4"/>
    <w:rsid w:val="00AF10A1"/>
    <w:rsid w:val="00AF3206"/>
    <w:rsid w:val="00AF4D5F"/>
    <w:rsid w:val="00B03830"/>
    <w:rsid w:val="00B03907"/>
    <w:rsid w:val="00B06422"/>
    <w:rsid w:val="00B07904"/>
    <w:rsid w:val="00B11811"/>
    <w:rsid w:val="00B17403"/>
    <w:rsid w:val="00B241B1"/>
    <w:rsid w:val="00B311E1"/>
    <w:rsid w:val="00B32F0D"/>
    <w:rsid w:val="00B3441C"/>
    <w:rsid w:val="00B3502F"/>
    <w:rsid w:val="00B3662D"/>
    <w:rsid w:val="00B36CAB"/>
    <w:rsid w:val="00B42977"/>
    <w:rsid w:val="00B45B35"/>
    <w:rsid w:val="00B46F56"/>
    <w:rsid w:val="00B4735C"/>
    <w:rsid w:val="00B55091"/>
    <w:rsid w:val="00B63E80"/>
    <w:rsid w:val="00B669E3"/>
    <w:rsid w:val="00B66DFC"/>
    <w:rsid w:val="00B66F30"/>
    <w:rsid w:val="00B77CB0"/>
    <w:rsid w:val="00B80958"/>
    <w:rsid w:val="00B821AB"/>
    <w:rsid w:val="00B87DA2"/>
    <w:rsid w:val="00B90EC2"/>
    <w:rsid w:val="00BA268F"/>
    <w:rsid w:val="00BA7BC4"/>
    <w:rsid w:val="00BB19B2"/>
    <w:rsid w:val="00BB5E33"/>
    <w:rsid w:val="00BC00C6"/>
    <w:rsid w:val="00BC08F5"/>
    <w:rsid w:val="00BC4F34"/>
    <w:rsid w:val="00BC7914"/>
    <w:rsid w:val="00BD0089"/>
    <w:rsid w:val="00BD17F8"/>
    <w:rsid w:val="00BD38CA"/>
    <w:rsid w:val="00BE1480"/>
    <w:rsid w:val="00BE4030"/>
    <w:rsid w:val="00BF0195"/>
    <w:rsid w:val="00BF303D"/>
    <w:rsid w:val="00BF5726"/>
    <w:rsid w:val="00BF7D15"/>
    <w:rsid w:val="00C01A1B"/>
    <w:rsid w:val="00C023A7"/>
    <w:rsid w:val="00C03C69"/>
    <w:rsid w:val="00C03C6B"/>
    <w:rsid w:val="00C043D2"/>
    <w:rsid w:val="00C079CA"/>
    <w:rsid w:val="00C102E4"/>
    <w:rsid w:val="00C12288"/>
    <w:rsid w:val="00C133F3"/>
    <w:rsid w:val="00C14233"/>
    <w:rsid w:val="00C158F5"/>
    <w:rsid w:val="00C15EE8"/>
    <w:rsid w:val="00C208CD"/>
    <w:rsid w:val="00C23943"/>
    <w:rsid w:val="00C255F7"/>
    <w:rsid w:val="00C279C8"/>
    <w:rsid w:val="00C32E5F"/>
    <w:rsid w:val="00C335C1"/>
    <w:rsid w:val="00C35752"/>
    <w:rsid w:val="00C3575C"/>
    <w:rsid w:val="00C36E2E"/>
    <w:rsid w:val="00C42567"/>
    <w:rsid w:val="00C4505D"/>
    <w:rsid w:val="00C50F97"/>
    <w:rsid w:val="00C558E8"/>
    <w:rsid w:val="00C56D5F"/>
    <w:rsid w:val="00C606C0"/>
    <w:rsid w:val="00C6223C"/>
    <w:rsid w:val="00C64AE9"/>
    <w:rsid w:val="00C66FA5"/>
    <w:rsid w:val="00C67741"/>
    <w:rsid w:val="00C70E44"/>
    <w:rsid w:val="00C739C3"/>
    <w:rsid w:val="00C74647"/>
    <w:rsid w:val="00C757D4"/>
    <w:rsid w:val="00C7600A"/>
    <w:rsid w:val="00C76039"/>
    <w:rsid w:val="00C76480"/>
    <w:rsid w:val="00C771BE"/>
    <w:rsid w:val="00C775D2"/>
    <w:rsid w:val="00C86E6A"/>
    <w:rsid w:val="00C87A85"/>
    <w:rsid w:val="00C90501"/>
    <w:rsid w:val="00C92FD6"/>
    <w:rsid w:val="00C93D0E"/>
    <w:rsid w:val="00C94938"/>
    <w:rsid w:val="00CA1D05"/>
    <w:rsid w:val="00CA7881"/>
    <w:rsid w:val="00CB2066"/>
    <w:rsid w:val="00CB3909"/>
    <w:rsid w:val="00CB4BEE"/>
    <w:rsid w:val="00CB7AFF"/>
    <w:rsid w:val="00CC10AB"/>
    <w:rsid w:val="00CC3406"/>
    <w:rsid w:val="00CC3838"/>
    <w:rsid w:val="00CC6598"/>
    <w:rsid w:val="00CC6BB1"/>
    <w:rsid w:val="00CD272D"/>
    <w:rsid w:val="00CE50A6"/>
    <w:rsid w:val="00CE65DE"/>
    <w:rsid w:val="00CF157F"/>
    <w:rsid w:val="00CF3898"/>
    <w:rsid w:val="00CF6C2A"/>
    <w:rsid w:val="00CF6DF6"/>
    <w:rsid w:val="00D01268"/>
    <w:rsid w:val="00D14E73"/>
    <w:rsid w:val="00D302B7"/>
    <w:rsid w:val="00D4375F"/>
    <w:rsid w:val="00D47369"/>
    <w:rsid w:val="00D51265"/>
    <w:rsid w:val="00D55284"/>
    <w:rsid w:val="00D55BA9"/>
    <w:rsid w:val="00D60F55"/>
    <w:rsid w:val="00D6129C"/>
    <w:rsid w:val="00D6155E"/>
    <w:rsid w:val="00D6188D"/>
    <w:rsid w:val="00D63D07"/>
    <w:rsid w:val="00D71200"/>
    <w:rsid w:val="00D75C78"/>
    <w:rsid w:val="00D76FE2"/>
    <w:rsid w:val="00D85DF2"/>
    <w:rsid w:val="00D85E11"/>
    <w:rsid w:val="00D92483"/>
    <w:rsid w:val="00D92E46"/>
    <w:rsid w:val="00D94FFB"/>
    <w:rsid w:val="00D96743"/>
    <w:rsid w:val="00DA20BF"/>
    <w:rsid w:val="00DB7C5D"/>
    <w:rsid w:val="00DC47A2"/>
    <w:rsid w:val="00DC507C"/>
    <w:rsid w:val="00DC7FAD"/>
    <w:rsid w:val="00DD2395"/>
    <w:rsid w:val="00DD4F9C"/>
    <w:rsid w:val="00DE1109"/>
    <w:rsid w:val="00DE1551"/>
    <w:rsid w:val="00DE2AD6"/>
    <w:rsid w:val="00DE5F3A"/>
    <w:rsid w:val="00DE7FB7"/>
    <w:rsid w:val="00E03965"/>
    <w:rsid w:val="00E03E1F"/>
    <w:rsid w:val="00E05F58"/>
    <w:rsid w:val="00E17535"/>
    <w:rsid w:val="00E20172"/>
    <w:rsid w:val="00E20DDA"/>
    <w:rsid w:val="00E22BB1"/>
    <w:rsid w:val="00E32A8B"/>
    <w:rsid w:val="00E34CB8"/>
    <w:rsid w:val="00E356A0"/>
    <w:rsid w:val="00E36054"/>
    <w:rsid w:val="00E37E7B"/>
    <w:rsid w:val="00E46E04"/>
    <w:rsid w:val="00E51272"/>
    <w:rsid w:val="00E52F30"/>
    <w:rsid w:val="00E602BE"/>
    <w:rsid w:val="00E605FA"/>
    <w:rsid w:val="00E66D89"/>
    <w:rsid w:val="00E7125D"/>
    <w:rsid w:val="00E717D4"/>
    <w:rsid w:val="00E7378B"/>
    <w:rsid w:val="00E82DFC"/>
    <w:rsid w:val="00E859BE"/>
    <w:rsid w:val="00E87396"/>
    <w:rsid w:val="00E900D8"/>
    <w:rsid w:val="00E9130F"/>
    <w:rsid w:val="00E91932"/>
    <w:rsid w:val="00E9775E"/>
    <w:rsid w:val="00EA0CFC"/>
    <w:rsid w:val="00EA3A41"/>
    <w:rsid w:val="00EA595B"/>
    <w:rsid w:val="00EB4EC7"/>
    <w:rsid w:val="00EB5D7A"/>
    <w:rsid w:val="00EC3CC8"/>
    <w:rsid w:val="00EC42A3"/>
    <w:rsid w:val="00EC65E6"/>
    <w:rsid w:val="00ED45F1"/>
    <w:rsid w:val="00EE1E58"/>
    <w:rsid w:val="00EE2044"/>
    <w:rsid w:val="00EF1CF0"/>
    <w:rsid w:val="00EF7F81"/>
    <w:rsid w:val="00F02D2D"/>
    <w:rsid w:val="00F03FC7"/>
    <w:rsid w:val="00F07933"/>
    <w:rsid w:val="00F15171"/>
    <w:rsid w:val="00F17CA0"/>
    <w:rsid w:val="00F218C0"/>
    <w:rsid w:val="00F231C0"/>
    <w:rsid w:val="00F278D2"/>
    <w:rsid w:val="00F3274B"/>
    <w:rsid w:val="00F40EFF"/>
    <w:rsid w:val="00F47A06"/>
    <w:rsid w:val="00F50D69"/>
    <w:rsid w:val="00F57AA9"/>
    <w:rsid w:val="00F620AD"/>
    <w:rsid w:val="00F6576B"/>
    <w:rsid w:val="00F708E7"/>
    <w:rsid w:val="00F70FC3"/>
    <w:rsid w:val="00F7363D"/>
    <w:rsid w:val="00F75EBB"/>
    <w:rsid w:val="00F83033"/>
    <w:rsid w:val="00F8545B"/>
    <w:rsid w:val="00F939AB"/>
    <w:rsid w:val="00F94890"/>
    <w:rsid w:val="00F966AA"/>
    <w:rsid w:val="00FA0029"/>
    <w:rsid w:val="00FA0453"/>
    <w:rsid w:val="00FA2283"/>
    <w:rsid w:val="00FA3070"/>
    <w:rsid w:val="00FA6E56"/>
    <w:rsid w:val="00FB538F"/>
    <w:rsid w:val="00FC0ABB"/>
    <w:rsid w:val="00FC1A6C"/>
    <w:rsid w:val="00FC3071"/>
    <w:rsid w:val="00FC7060"/>
    <w:rsid w:val="00FD15C6"/>
    <w:rsid w:val="00FD3ACC"/>
    <w:rsid w:val="00FD5902"/>
    <w:rsid w:val="00FE5465"/>
    <w:rsid w:val="00FE56D5"/>
    <w:rsid w:val="00FF1A6E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8D4D8"/>
  <w15:docId w15:val="{BA0E1F62-953E-49B6-B8FD-72110B9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0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B1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0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0B1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rsid w:val="00C03C69"/>
    <w:rPr>
      <w:color w:val="0000FF" w:themeColor="hyperlink"/>
      <w:u w:val="single"/>
    </w:rPr>
  </w:style>
  <w:style w:type="paragraph" w:customStyle="1" w:styleId="WebPhone">
    <w:name w:val="Web &amp; Phone"/>
    <w:basedOn w:val="Normal"/>
    <w:link w:val="WebPhoneChar"/>
    <w:qFormat/>
    <w:rsid w:val="00C03C69"/>
    <w:pPr>
      <w:spacing w:after="200" w:line="276" w:lineRule="auto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customStyle="1" w:styleId="WebPhoneChar">
    <w:name w:val="Web &amp; Phone Char"/>
    <w:basedOn w:val="DefaultParagraphFont"/>
    <w:link w:val="WebPhone"/>
    <w:rsid w:val="00C03C69"/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styleId="FollowedHyperlink">
    <w:name w:val="FollowedHyperlink"/>
    <w:basedOn w:val="DefaultParagraphFont"/>
    <w:semiHidden/>
    <w:unhideWhenUsed/>
    <w:rsid w:val="00DD23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E461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4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461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4614"/>
    <w:rPr>
      <w:rFonts w:asciiTheme="minorHAnsi" w:hAnsiTheme="minorHAnsi"/>
      <w:b/>
      <w:bCs/>
    </w:rPr>
  </w:style>
  <w:style w:type="character" w:customStyle="1" w:styleId="Style1">
    <w:name w:val="Style1"/>
    <w:basedOn w:val="DefaultParagraphFont"/>
    <w:uiPriority w:val="1"/>
    <w:rsid w:val="006E2FF2"/>
    <w:rPr>
      <w:rFonts w:ascii="Calibri" w:hAnsi="Calibri"/>
      <w:b/>
      <w:color w:val="0D0D0D" w:themeColor="text1" w:themeTint="F2"/>
      <w:sz w:val="20"/>
    </w:rPr>
  </w:style>
  <w:style w:type="character" w:customStyle="1" w:styleId="Style2">
    <w:name w:val="Style2"/>
    <w:basedOn w:val="DefaultParagraphFont"/>
    <w:uiPriority w:val="1"/>
    <w:rsid w:val="00CF157F"/>
    <w:rPr>
      <w:rFonts w:ascii="Calibri" w:hAnsi="Calibri"/>
      <w:b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713978"/>
    <w:rPr>
      <w:rFonts w:ascii="Calibri" w:hAnsi="Calibri"/>
      <w:b/>
      <w:color w:val="0070C0"/>
      <w:sz w:val="20"/>
    </w:rPr>
  </w:style>
  <w:style w:type="paragraph" w:styleId="ListParagraph">
    <w:name w:val="List Paragraph"/>
    <w:basedOn w:val="Normal"/>
    <w:uiPriority w:val="34"/>
    <w:qFormat/>
    <w:rsid w:val="007E1833"/>
    <w:pPr>
      <w:ind w:left="720"/>
      <w:contextualSpacing/>
    </w:pPr>
  </w:style>
  <w:style w:type="paragraph" w:styleId="Revision">
    <w:name w:val="Revision"/>
    <w:hidden/>
    <w:uiPriority w:val="99"/>
    <w:semiHidden/>
    <w:rsid w:val="00893815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PHS/" TargetMode="External"/><Relationship Id="rId13" Type="http://schemas.openxmlformats.org/officeDocument/2006/relationships/hyperlink" Target="http://www.arphs.govt.nz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rphs.govt.nz" TargetMode="External"/><Relationship Id="rId12" Type="http://schemas.openxmlformats.org/officeDocument/2006/relationships/hyperlink" Target="https://twitter.com/aklpublichealth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rphs.health.nz" TargetMode="External"/><Relationship Id="rId6" Type="http://schemas.openxmlformats.org/officeDocument/2006/relationships/hyperlink" Target="https://twitter.com/aklpublichealth" TargetMode="External"/><Relationship Id="rId11" Type="http://schemas.openxmlformats.org/officeDocument/2006/relationships/hyperlink" Target="https://www.facebook.com/ARPHS/" TargetMode="External"/><Relationship Id="rId5" Type="http://schemas.openxmlformats.org/officeDocument/2006/relationships/hyperlink" Target="https://www.facebook.com/ARPHS/" TargetMode="External"/><Relationship Id="rId15" Type="http://schemas.openxmlformats.org/officeDocument/2006/relationships/hyperlink" Target="https://twitter.com/aklpublichealth" TargetMode="External"/><Relationship Id="rId10" Type="http://schemas.openxmlformats.org/officeDocument/2006/relationships/hyperlink" Target="http://www.arphs.govt.nz" TargetMode="External"/><Relationship Id="rId4" Type="http://schemas.openxmlformats.org/officeDocument/2006/relationships/hyperlink" Target="http://www.arphs.govt.nz" TargetMode="External"/><Relationship Id="rId9" Type="http://schemas.openxmlformats.org/officeDocument/2006/relationships/hyperlink" Target="https://twitter.com/aklpublichealth" TargetMode="External"/><Relationship Id="rId14" Type="http://schemas.openxmlformats.org/officeDocument/2006/relationships/hyperlink" Target="https://www.facebook.com/ARPH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tify@adhb.govt.n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ca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8d65e7-9bcc-453c-8b1b-e53a76cf3b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DE89C019E1E438AF55859DDAABAE4" ma:contentTypeVersion="14" ma:contentTypeDescription="Create a new document." ma:contentTypeScope="" ma:versionID="ecf43cb2aa374a91c3f08ea60ff913e2">
  <xsd:schema xmlns:xsd="http://www.w3.org/2001/XMLSchema" xmlns:xs="http://www.w3.org/2001/XMLSchema" xmlns:p="http://schemas.microsoft.com/office/2006/metadata/properties" xmlns:ns3="af897de8-4043-4d3d-982f-d8100d21093a" xmlns:ns4="958d65e7-9bcc-453c-8b1b-e53a76cf3b71" targetNamespace="http://schemas.microsoft.com/office/2006/metadata/properties" ma:root="true" ma:fieldsID="5181fdc0e25301ee0d8929d49634b3a8" ns3:_="" ns4:_="">
    <xsd:import namespace="af897de8-4043-4d3d-982f-d8100d21093a"/>
    <xsd:import namespace="958d65e7-9bcc-453c-8b1b-e53a76cf3b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7de8-4043-4d3d-982f-d8100d210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d65e7-9bcc-453c-8b1b-e53a76cf3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963D-8EDB-4C52-BCAD-EC0D3CE44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A2761-85A6-4205-AC9D-04FC56BA5BFE}">
  <ds:schemaRefs>
    <ds:schemaRef ds:uri="http://schemas.microsoft.com/office/2006/metadata/properties"/>
    <ds:schemaRef ds:uri="http://schemas.microsoft.com/office/infopath/2007/PartnerControls"/>
    <ds:schemaRef ds:uri="958d65e7-9bcc-453c-8b1b-e53a76cf3b71"/>
  </ds:schemaRefs>
</ds:datastoreItem>
</file>

<file path=customXml/itemProps3.xml><?xml version="1.0" encoding="utf-8"?>
<ds:datastoreItem xmlns:ds="http://schemas.openxmlformats.org/officeDocument/2006/customXml" ds:itemID="{20140F13-0AFF-440B-B735-7EC6CD313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97de8-4043-4d3d-982f-d8100d21093a"/>
    <ds:schemaRef ds:uri="958d65e7-9bcc-453c-8b1b-e53a76cf3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6E849-4070-4CB3-83C9-A19B7496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healthAlliance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Donna Campbell (ADHB)</dc:creator>
  <cp:lastModifiedBy>Thomas McCarthy (ADHB)</cp:lastModifiedBy>
  <cp:revision>2</cp:revision>
  <cp:lastPrinted>2023-06-12T23:40:00Z</cp:lastPrinted>
  <dcterms:created xsi:type="dcterms:W3CDTF">2023-07-21T05:37:00Z</dcterms:created>
  <dcterms:modified xsi:type="dcterms:W3CDTF">2023-07-21T05:37:00Z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0x01010082ADE89C019E1E438AF55859DDAABAE4</vt:lpwstr>
  </property>
  <property fmtid="{D5CDD505-2E9C-101B-9397-08002B2CF9AE}" pid="4" name="Activity">
    <vt:lpwstr>Notification Forms</vt:lpwstr>
  </property>
  <property fmtid="{D5CDD505-2E9C-101B-9397-08002B2CF9AE}" pid="5" name="Functions">
    <vt:lpwstr>SHED - Surveillance, Health, Environment and Disease</vt:lpwstr>
  </property>
</Properties>
</file>